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C82D4" w14:textId="7177E795" w:rsidR="00823B24" w:rsidRPr="00823B24" w:rsidRDefault="007151D7" w:rsidP="007151D7">
      <w:pPr>
        <w:pStyle w:val="T"/>
        <w:spacing w:after="0"/>
        <w:rPr>
          <w:rStyle w:val="SubtleEmphasis"/>
          <w:rFonts w:ascii="Arial" w:hAnsi="Arial" w:cs="Arial"/>
          <w:b w:val="0"/>
          <w:i w:val="0"/>
          <w:iCs w:val="0"/>
          <w:color w:val="auto"/>
          <w:szCs w:val="20"/>
        </w:rPr>
      </w:pPr>
      <w:r w:rsidRPr="00823B24">
        <w:rPr>
          <w:rFonts w:ascii="Arial" w:hAnsi="Arial" w:cs="Arial"/>
        </w:rPr>
        <w:t>PAPER TITLE</w:t>
      </w:r>
      <w:r w:rsidRPr="00823B24">
        <w:rPr>
          <w:rFonts w:ascii="Arial" w:hAnsi="Arial" w:cs="Arial"/>
        </w:rPr>
        <w:br/>
      </w:r>
    </w:p>
    <w:p w14:paraId="5FEADA1B" w14:textId="69A3FCE5" w:rsidR="007151D7" w:rsidRPr="00823B24" w:rsidRDefault="00823B24" w:rsidP="007151D7">
      <w:pPr>
        <w:pStyle w:val="T"/>
        <w:spacing w:after="0"/>
        <w:rPr>
          <w:rStyle w:val="SubtleEmphasis"/>
          <w:i w:val="0"/>
          <w:iCs w:val="0"/>
          <w:color w:val="auto"/>
          <w:szCs w:val="20"/>
        </w:rPr>
      </w:pPr>
      <w:r w:rsidRPr="00823B24">
        <w:rPr>
          <w:rStyle w:val="SubtleEmphasis"/>
          <w:rFonts w:ascii="Arial" w:hAnsi="Arial" w:cs="Arial"/>
          <w:i w:val="0"/>
          <w:iCs w:val="0"/>
          <w:color w:val="auto"/>
          <w:szCs w:val="20"/>
        </w:rPr>
        <w:t>First M. Last1</w:t>
      </w:r>
      <w:r w:rsidRPr="00823B24">
        <w:rPr>
          <w:rStyle w:val="SubtleEmphasis"/>
          <w:rFonts w:ascii="Arial" w:hAnsi="Arial" w:cs="Arial"/>
          <w:i w:val="0"/>
          <w:iCs w:val="0"/>
          <w:color w:val="auto"/>
          <w:szCs w:val="20"/>
          <w:vertAlign w:val="superscript"/>
        </w:rPr>
        <w:t>(1)</w:t>
      </w:r>
      <w:r w:rsidRPr="00823B24">
        <w:rPr>
          <w:rStyle w:val="SubtleEmphasis"/>
          <w:rFonts w:ascii="Arial" w:hAnsi="Arial" w:cs="Arial"/>
          <w:i w:val="0"/>
          <w:iCs w:val="0"/>
          <w:color w:val="auto"/>
          <w:szCs w:val="20"/>
        </w:rPr>
        <w:t>, First M. Last2</w:t>
      </w:r>
      <w:r w:rsidRPr="00823B24">
        <w:rPr>
          <w:rStyle w:val="SubtleEmphasis"/>
          <w:rFonts w:ascii="Arial" w:hAnsi="Arial" w:cs="Arial"/>
          <w:i w:val="0"/>
          <w:iCs w:val="0"/>
          <w:color w:val="auto"/>
          <w:szCs w:val="20"/>
          <w:vertAlign w:val="superscript"/>
        </w:rPr>
        <w:t>(2)</w:t>
      </w:r>
    </w:p>
    <w:p w14:paraId="45055EBE" w14:textId="5329BD06" w:rsidR="007151D7" w:rsidRPr="00823B24" w:rsidRDefault="007151D7" w:rsidP="007151D7">
      <w:pPr>
        <w:pStyle w:val="T"/>
        <w:spacing w:after="0"/>
        <w:rPr>
          <w:rStyle w:val="SubtleEmphasis"/>
          <w:rFonts w:ascii="Arial" w:hAnsi="Arial" w:cs="Arial"/>
          <w:b w:val="0"/>
          <w:iCs w:val="0"/>
          <w:color w:val="auto"/>
          <w:szCs w:val="24"/>
        </w:rPr>
      </w:pPr>
      <w:r w:rsidRPr="00823B24">
        <w:rPr>
          <w:rStyle w:val="SubtleEmphasis"/>
          <w:rFonts w:ascii="Arial" w:hAnsi="Arial" w:cs="Arial"/>
          <w:b w:val="0"/>
          <w:iCs w:val="0"/>
          <w:color w:val="auto"/>
          <w:szCs w:val="24"/>
          <w:vertAlign w:val="superscript"/>
        </w:rPr>
        <w:t>(1)</w:t>
      </w:r>
      <w:r w:rsidR="00823B24">
        <w:rPr>
          <w:rStyle w:val="SubtleEmphasis"/>
          <w:rFonts w:ascii="Arial" w:hAnsi="Arial" w:cs="Arial"/>
          <w:b w:val="0"/>
          <w:iCs w:val="0"/>
          <w:color w:val="auto"/>
          <w:szCs w:val="24"/>
          <w:vertAlign w:val="superscript"/>
        </w:rPr>
        <w:t xml:space="preserve"> </w:t>
      </w:r>
      <w:proofErr w:type="spellStart"/>
      <w:r w:rsidRPr="00823B24">
        <w:rPr>
          <w:rStyle w:val="SubtleEmphasis"/>
          <w:rFonts w:ascii="Arial" w:hAnsi="Arial" w:cs="Arial"/>
          <w:b w:val="0"/>
          <w:iCs w:val="0"/>
          <w:color w:val="auto"/>
          <w:szCs w:val="24"/>
        </w:rPr>
        <w:t>Affiliation</w:t>
      </w:r>
      <w:proofErr w:type="spellEnd"/>
      <w:r w:rsidRPr="00823B24">
        <w:rPr>
          <w:rStyle w:val="SubtleEmphasis"/>
          <w:rFonts w:ascii="Arial" w:hAnsi="Arial" w:cs="Arial"/>
          <w:b w:val="0"/>
          <w:iCs w:val="0"/>
          <w:color w:val="auto"/>
          <w:szCs w:val="24"/>
        </w:rPr>
        <w:t xml:space="preserve">, </w:t>
      </w:r>
      <w:proofErr w:type="spellStart"/>
      <w:r w:rsidRPr="00823B24">
        <w:rPr>
          <w:rStyle w:val="SubtleEmphasis"/>
          <w:rFonts w:ascii="Arial" w:hAnsi="Arial" w:cs="Arial"/>
          <w:b w:val="0"/>
          <w:iCs w:val="0"/>
          <w:color w:val="auto"/>
          <w:szCs w:val="24"/>
        </w:rPr>
        <w:t>postal</w:t>
      </w:r>
      <w:proofErr w:type="spellEnd"/>
      <w:r w:rsidRPr="00823B24">
        <w:rPr>
          <w:rStyle w:val="SubtleEmphasis"/>
          <w:rFonts w:ascii="Arial" w:hAnsi="Arial" w:cs="Arial"/>
          <w:b w:val="0"/>
          <w:iCs w:val="0"/>
          <w:color w:val="auto"/>
          <w:szCs w:val="24"/>
        </w:rPr>
        <w:t xml:space="preserve"> </w:t>
      </w:r>
      <w:proofErr w:type="spellStart"/>
      <w:r w:rsidRPr="00823B24">
        <w:rPr>
          <w:rStyle w:val="SubtleEmphasis"/>
          <w:rFonts w:ascii="Arial" w:hAnsi="Arial" w:cs="Arial"/>
          <w:b w:val="0"/>
          <w:iCs w:val="0"/>
          <w:color w:val="auto"/>
          <w:szCs w:val="24"/>
        </w:rPr>
        <w:t>address</w:t>
      </w:r>
      <w:proofErr w:type="spellEnd"/>
      <w:r w:rsidRPr="00823B24">
        <w:rPr>
          <w:rStyle w:val="SubtleEmphasis"/>
          <w:rFonts w:ascii="Arial" w:hAnsi="Arial" w:cs="Arial"/>
          <w:b w:val="0"/>
          <w:iCs w:val="0"/>
          <w:color w:val="auto"/>
          <w:szCs w:val="24"/>
        </w:rPr>
        <w:t xml:space="preserve">, </w:t>
      </w:r>
      <w:proofErr w:type="spellStart"/>
      <w:r w:rsidRPr="00823B24">
        <w:rPr>
          <w:rStyle w:val="SubtleEmphasis"/>
          <w:rFonts w:ascii="Arial" w:hAnsi="Arial" w:cs="Arial"/>
          <w:b w:val="0"/>
          <w:iCs w:val="0"/>
          <w:color w:val="auto"/>
          <w:szCs w:val="24"/>
        </w:rPr>
        <w:t>phone</w:t>
      </w:r>
      <w:proofErr w:type="spellEnd"/>
      <w:r w:rsidRPr="00823B24">
        <w:rPr>
          <w:rStyle w:val="SubtleEmphasis"/>
          <w:rFonts w:ascii="Arial" w:hAnsi="Arial" w:cs="Arial"/>
          <w:b w:val="0"/>
          <w:iCs w:val="0"/>
          <w:color w:val="auto"/>
          <w:szCs w:val="24"/>
        </w:rPr>
        <w:t xml:space="preserve">, email </w:t>
      </w:r>
    </w:p>
    <w:p w14:paraId="4B6E7CF1" w14:textId="0345753C" w:rsidR="007151D7" w:rsidRPr="000A7E9B" w:rsidRDefault="007151D7" w:rsidP="007151D7">
      <w:pPr>
        <w:pStyle w:val="T"/>
        <w:spacing w:after="0"/>
        <w:rPr>
          <w:rStyle w:val="SubtleEmphasis"/>
          <w:b w:val="0"/>
          <w:iCs w:val="0"/>
          <w:color w:val="auto"/>
          <w:sz w:val="20"/>
          <w:szCs w:val="20"/>
        </w:rPr>
      </w:pPr>
      <w:r w:rsidRPr="00823B24">
        <w:rPr>
          <w:rStyle w:val="SubtleEmphasis"/>
          <w:rFonts w:ascii="Arial" w:hAnsi="Arial" w:cs="Arial"/>
          <w:b w:val="0"/>
          <w:iCs w:val="0"/>
          <w:color w:val="auto"/>
          <w:szCs w:val="24"/>
          <w:vertAlign w:val="superscript"/>
        </w:rPr>
        <w:t>(2)</w:t>
      </w:r>
      <w:r w:rsidR="00823B24">
        <w:rPr>
          <w:rStyle w:val="SubtleEmphasis"/>
          <w:rFonts w:ascii="Arial" w:hAnsi="Arial" w:cs="Arial"/>
          <w:b w:val="0"/>
          <w:iCs w:val="0"/>
          <w:color w:val="auto"/>
          <w:szCs w:val="24"/>
          <w:vertAlign w:val="superscript"/>
        </w:rPr>
        <w:t xml:space="preserve"> </w:t>
      </w:r>
      <w:proofErr w:type="spellStart"/>
      <w:r w:rsidRPr="00823B24">
        <w:rPr>
          <w:rStyle w:val="SubtleEmphasis"/>
          <w:rFonts w:ascii="Arial" w:hAnsi="Arial" w:cs="Arial"/>
          <w:b w:val="0"/>
          <w:iCs w:val="0"/>
          <w:color w:val="auto"/>
          <w:szCs w:val="24"/>
        </w:rPr>
        <w:t>Affiliation</w:t>
      </w:r>
      <w:proofErr w:type="spellEnd"/>
      <w:r w:rsidRPr="00823B24">
        <w:rPr>
          <w:rStyle w:val="SubtleEmphasis"/>
          <w:rFonts w:ascii="Arial" w:hAnsi="Arial" w:cs="Arial"/>
          <w:b w:val="0"/>
          <w:iCs w:val="0"/>
          <w:color w:val="auto"/>
          <w:szCs w:val="24"/>
        </w:rPr>
        <w:t xml:space="preserve">, </w:t>
      </w:r>
      <w:proofErr w:type="spellStart"/>
      <w:r w:rsidRPr="00823B24">
        <w:rPr>
          <w:rStyle w:val="SubtleEmphasis"/>
          <w:rFonts w:ascii="Arial" w:hAnsi="Arial" w:cs="Arial"/>
          <w:b w:val="0"/>
          <w:iCs w:val="0"/>
          <w:color w:val="auto"/>
          <w:szCs w:val="24"/>
        </w:rPr>
        <w:t>postal</w:t>
      </w:r>
      <w:proofErr w:type="spellEnd"/>
      <w:r w:rsidRPr="00823B24">
        <w:rPr>
          <w:rStyle w:val="SubtleEmphasis"/>
          <w:rFonts w:ascii="Arial" w:hAnsi="Arial" w:cs="Arial"/>
          <w:b w:val="0"/>
          <w:iCs w:val="0"/>
          <w:color w:val="auto"/>
          <w:szCs w:val="24"/>
        </w:rPr>
        <w:t xml:space="preserve"> </w:t>
      </w:r>
      <w:proofErr w:type="spellStart"/>
      <w:r w:rsidRPr="00823B24">
        <w:rPr>
          <w:rStyle w:val="SubtleEmphasis"/>
          <w:rFonts w:ascii="Arial" w:hAnsi="Arial" w:cs="Arial"/>
          <w:b w:val="0"/>
          <w:iCs w:val="0"/>
          <w:color w:val="auto"/>
          <w:szCs w:val="24"/>
        </w:rPr>
        <w:t>address</w:t>
      </w:r>
      <w:proofErr w:type="spellEnd"/>
      <w:r w:rsidRPr="00823B24">
        <w:rPr>
          <w:rStyle w:val="SubtleEmphasis"/>
          <w:rFonts w:ascii="Arial" w:hAnsi="Arial" w:cs="Arial"/>
          <w:b w:val="0"/>
          <w:iCs w:val="0"/>
          <w:color w:val="auto"/>
          <w:szCs w:val="24"/>
        </w:rPr>
        <w:t xml:space="preserve">, </w:t>
      </w:r>
      <w:proofErr w:type="spellStart"/>
      <w:r w:rsidRPr="00823B24">
        <w:rPr>
          <w:rStyle w:val="SubtleEmphasis"/>
          <w:rFonts w:ascii="Arial" w:hAnsi="Arial" w:cs="Arial"/>
          <w:b w:val="0"/>
          <w:iCs w:val="0"/>
          <w:color w:val="auto"/>
          <w:szCs w:val="24"/>
        </w:rPr>
        <w:t>phone</w:t>
      </w:r>
      <w:proofErr w:type="spellEnd"/>
      <w:r w:rsidRPr="00823B24">
        <w:rPr>
          <w:rStyle w:val="SubtleEmphasis"/>
          <w:rFonts w:ascii="Arial" w:hAnsi="Arial" w:cs="Arial"/>
          <w:b w:val="0"/>
          <w:iCs w:val="0"/>
          <w:color w:val="auto"/>
          <w:szCs w:val="24"/>
        </w:rPr>
        <w:t>, email</w:t>
      </w:r>
    </w:p>
    <w:p w14:paraId="31CFF167" w14:textId="77777777" w:rsidR="007151D7" w:rsidRDefault="007151D7" w:rsidP="00654187">
      <w:pPr>
        <w:widowControl w:val="0"/>
        <w:spacing w:line="240" w:lineRule="auto"/>
        <w:ind w:firstLine="284"/>
        <w:rPr>
          <w:rFonts w:ascii="Times New Roman" w:hAnsi="Times New Roman"/>
          <w:sz w:val="22"/>
          <w:lang w:val="en-US"/>
        </w:rPr>
      </w:pPr>
    </w:p>
    <w:p w14:paraId="073EE31B" w14:textId="1D9CC57F" w:rsidR="00BE639F" w:rsidRPr="00BE639F" w:rsidRDefault="00BE639F" w:rsidP="00BE639F">
      <w:pPr>
        <w:widowControl w:val="0"/>
        <w:spacing w:line="240" w:lineRule="auto"/>
        <w:rPr>
          <w:rFonts w:ascii="Arial" w:hAnsi="Arial" w:cs="Arial"/>
          <w:i/>
          <w:sz w:val="24"/>
          <w:lang w:val="en-US"/>
        </w:rPr>
      </w:pPr>
      <w:r w:rsidRPr="00BE639F">
        <w:rPr>
          <w:rFonts w:ascii="Arial" w:hAnsi="Arial" w:cs="Arial"/>
          <w:b/>
          <w:i/>
          <w:sz w:val="24"/>
          <w:lang w:val="en-US"/>
        </w:rPr>
        <w:t>Keywords</w:t>
      </w:r>
      <w:r w:rsidRPr="00BE639F">
        <w:rPr>
          <w:rFonts w:ascii="Arial" w:hAnsi="Arial" w:cs="Arial"/>
          <w:i/>
          <w:sz w:val="24"/>
          <w:lang w:val="en-US"/>
        </w:rPr>
        <w:t>: Maximum of five keywords separated by commas</w:t>
      </w:r>
    </w:p>
    <w:p w14:paraId="225155E8" w14:textId="77777777" w:rsidR="00BE639F" w:rsidRDefault="00BE639F" w:rsidP="00654187">
      <w:pPr>
        <w:widowControl w:val="0"/>
        <w:spacing w:line="240" w:lineRule="auto"/>
        <w:ind w:firstLine="284"/>
        <w:rPr>
          <w:rFonts w:ascii="Times New Roman" w:hAnsi="Times New Roman"/>
          <w:sz w:val="22"/>
          <w:lang w:val="en-US"/>
        </w:rPr>
      </w:pPr>
    </w:p>
    <w:p w14:paraId="2D5F2C82" w14:textId="1AAF4169" w:rsidR="00640CFF" w:rsidRPr="00823B24" w:rsidRDefault="00823B24" w:rsidP="00654187">
      <w:pPr>
        <w:widowControl w:val="0"/>
        <w:spacing w:line="240" w:lineRule="auto"/>
        <w:ind w:firstLine="284"/>
        <w:rPr>
          <w:rFonts w:ascii="Arial" w:hAnsi="Arial" w:cs="Arial"/>
          <w:sz w:val="24"/>
          <w:lang w:val="en-US"/>
        </w:rPr>
      </w:pPr>
      <w:r w:rsidRPr="00823B24">
        <w:rPr>
          <w:rFonts w:ascii="Arial" w:hAnsi="Arial" w:cs="Arial"/>
          <w:sz w:val="24"/>
          <w:lang w:val="en-US"/>
        </w:rPr>
        <w:t xml:space="preserve">Abstract goes here. </w:t>
      </w:r>
      <w:r w:rsidR="00DD4F4B" w:rsidRPr="00823B24">
        <w:rPr>
          <w:rFonts w:ascii="Arial" w:hAnsi="Arial" w:cs="Arial"/>
          <w:sz w:val="24"/>
          <w:lang w:val="en-US"/>
        </w:rPr>
        <w:t>A</w:t>
      </w:r>
      <w:r w:rsidR="00CD577F" w:rsidRPr="00823B24">
        <w:rPr>
          <w:rFonts w:ascii="Arial" w:hAnsi="Arial" w:cs="Arial"/>
          <w:sz w:val="24"/>
          <w:lang w:val="en-US"/>
        </w:rPr>
        <w:t>n</w:t>
      </w:r>
      <w:r w:rsidR="00DD4F4B" w:rsidRPr="00823B24">
        <w:rPr>
          <w:rFonts w:ascii="Arial" w:hAnsi="Arial" w:cs="Arial"/>
          <w:sz w:val="24"/>
          <w:lang w:val="en-US"/>
        </w:rPr>
        <w:t xml:space="preserve"> abstract of no more than 400 words must be included at the beginning of the manuscript. It should be a summary and complete in itself (no references to the main body of the manuscript). The abstract should indicate the su</w:t>
      </w:r>
      <w:r w:rsidR="00DD4F4B" w:rsidRPr="00823B24">
        <w:rPr>
          <w:rFonts w:ascii="Arial" w:hAnsi="Arial" w:cs="Arial"/>
          <w:sz w:val="24"/>
          <w:lang w:val="en-US"/>
        </w:rPr>
        <w:t>b</w:t>
      </w:r>
      <w:r w:rsidR="00DD4F4B" w:rsidRPr="00823B24">
        <w:rPr>
          <w:rFonts w:ascii="Arial" w:hAnsi="Arial" w:cs="Arial"/>
          <w:sz w:val="24"/>
          <w:lang w:val="en-US"/>
        </w:rPr>
        <w:t xml:space="preserve">jects dealt within the full text and should state the objectives of the investigation. </w:t>
      </w:r>
      <w:proofErr w:type="gramStart"/>
      <w:r w:rsidR="00DD4F4B" w:rsidRPr="00823B24">
        <w:rPr>
          <w:rFonts w:ascii="Arial" w:hAnsi="Arial" w:cs="Arial"/>
          <w:sz w:val="24"/>
          <w:lang w:val="en-US"/>
        </w:rPr>
        <w:t>Newly-observed</w:t>
      </w:r>
      <w:proofErr w:type="gramEnd"/>
      <w:r w:rsidR="00DD4F4B" w:rsidRPr="00823B24">
        <w:rPr>
          <w:rFonts w:ascii="Arial" w:hAnsi="Arial" w:cs="Arial"/>
          <w:sz w:val="24"/>
          <w:lang w:val="en-US"/>
        </w:rPr>
        <w:t xml:space="preserve"> facts and conclusions of the experiment or argument discussed in the full text must be stated in this summary. Readers should not have to read the full text to understand the abstract. The abstract can be an updated version of the one submitted at the call-for-abstracts but its contents must not differ substantially from the later.</w:t>
      </w:r>
    </w:p>
    <w:p w14:paraId="373B4B4C" w14:textId="054A58C1" w:rsidR="00640CFF" w:rsidRPr="00823B24" w:rsidRDefault="00823B24" w:rsidP="000A7E9B">
      <w:pPr>
        <w:pStyle w:val="P"/>
        <w:rPr>
          <w:rFonts w:ascii="Arial" w:hAnsi="Arial" w:cs="Arial"/>
          <w:lang w:val="en-US"/>
        </w:rPr>
      </w:pPr>
      <w:r w:rsidRPr="00823B24">
        <w:rPr>
          <w:rFonts w:ascii="Arial" w:hAnsi="Arial" w:cs="Arial"/>
          <w:lang w:val="en-US"/>
        </w:rPr>
        <w:t>1. Introduction</w:t>
      </w:r>
    </w:p>
    <w:p w14:paraId="7E412847" w14:textId="008D6D76" w:rsidR="00823B24" w:rsidRPr="00823B24" w:rsidRDefault="00DE5A6F" w:rsidP="00DE5A6F">
      <w:pPr>
        <w:widowControl w:val="0"/>
        <w:autoSpaceDE w:val="0"/>
        <w:autoSpaceDN w:val="0"/>
        <w:adjustRightInd w:val="0"/>
        <w:spacing w:line="240" w:lineRule="auto"/>
        <w:rPr>
          <w:rFonts w:ascii="Arial" w:hAnsi="Arial" w:cs="Arial"/>
          <w:sz w:val="24"/>
          <w:lang w:val="en-US"/>
        </w:rPr>
      </w:pPr>
      <w:r>
        <w:rPr>
          <w:rFonts w:ascii="Arial" w:hAnsi="Arial" w:cs="Arial"/>
          <w:sz w:val="24"/>
          <w:lang w:val="en-US"/>
        </w:rPr>
        <w:tab/>
      </w:r>
      <w:r w:rsidR="00823B24" w:rsidRPr="00823B24">
        <w:rPr>
          <w:rFonts w:ascii="Arial" w:hAnsi="Arial" w:cs="Arial"/>
          <w:sz w:val="24"/>
          <w:lang w:val="en-US"/>
        </w:rPr>
        <w:t>This is the</w:t>
      </w:r>
      <w:r w:rsidR="00B65D4D">
        <w:rPr>
          <w:rFonts w:ascii="Arial" w:hAnsi="Arial" w:cs="Arial"/>
          <w:sz w:val="24"/>
          <w:lang w:val="en-US"/>
        </w:rPr>
        <w:t xml:space="preserve"> Microsoft Word </w:t>
      </w:r>
      <w:r w:rsidR="00823B24" w:rsidRPr="00823B24">
        <w:rPr>
          <w:rFonts w:ascii="Arial" w:hAnsi="Arial" w:cs="Arial"/>
          <w:sz w:val="24"/>
          <w:lang w:val="en-US"/>
        </w:rPr>
        <w:t>manuscript preparation tem</w:t>
      </w:r>
      <w:r>
        <w:rPr>
          <w:rFonts w:ascii="Arial" w:hAnsi="Arial" w:cs="Arial"/>
          <w:sz w:val="24"/>
          <w:lang w:val="en-US"/>
        </w:rPr>
        <w:t>plate for the IAA confe</w:t>
      </w:r>
      <w:r>
        <w:rPr>
          <w:rFonts w:ascii="Arial" w:hAnsi="Arial" w:cs="Arial"/>
          <w:sz w:val="24"/>
          <w:lang w:val="en-US"/>
        </w:rPr>
        <w:t>r</w:t>
      </w:r>
      <w:r>
        <w:rPr>
          <w:rFonts w:ascii="Arial" w:hAnsi="Arial" w:cs="Arial"/>
          <w:sz w:val="24"/>
          <w:lang w:val="en-US"/>
        </w:rPr>
        <w:t>ence.</w:t>
      </w:r>
    </w:p>
    <w:p w14:paraId="24B33630" w14:textId="4CACE577" w:rsidR="00823B24" w:rsidRPr="00823B24" w:rsidRDefault="00DE5A6F" w:rsidP="00823B24">
      <w:pPr>
        <w:widowControl w:val="0"/>
        <w:autoSpaceDE w:val="0"/>
        <w:autoSpaceDN w:val="0"/>
        <w:adjustRightInd w:val="0"/>
        <w:spacing w:after="240" w:line="240" w:lineRule="auto"/>
        <w:rPr>
          <w:rFonts w:ascii="Arial" w:hAnsi="Arial" w:cs="Arial"/>
          <w:sz w:val="24"/>
          <w:lang w:val="en-US"/>
        </w:rPr>
      </w:pPr>
      <w:r>
        <w:rPr>
          <w:rFonts w:ascii="Arial" w:hAnsi="Arial" w:cs="Arial"/>
          <w:sz w:val="24"/>
          <w:lang w:val="en-US"/>
        </w:rPr>
        <w:tab/>
      </w:r>
      <w:r w:rsidR="00823B24" w:rsidRPr="00823B24">
        <w:rPr>
          <w:rFonts w:ascii="Arial" w:hAnsi="Arial" w:cs="Arial"/>
          <w:sz w:val="24"/>
          <w:lang w:val="en-US"/>
        </w:rPr>
        <w:t xml:space="preserve">It must contain the paper title, the author names, their corresponding affiliation, postal and e-mail addresses. The paper or extended abstract shall be prepared using the following format: </w:t>
      </w:r>
    </w:p>
    <w:p w14:paraId="104F2C7A" w14:textId="77777777" w:rsidR="00DF1BC1" w:rsidRDefault="00823B24" w:rsidP="00DE5A6F">
      <w:pPr>
        <w:pStyle w:val="ListParagraph"/>
        <w:widowControl w:val="0"/>
        <w:numPr>
          <w:ilvl w:val="0"/>
          <w:numId w:val="126"/>
        </w:numPr>
        <w:autoSpaceDE w:val="0"/>
        <w:autoSpaceDN w:val="0"/>
        <w:adjustRightInd w:val="0"/>
        <w:spacing w:after="240"/>
        <w:ind w:left="567" w:hanging="207"/>
        <w:rPr>
          <w:rFonts w:ascii="Arial" w:hAnsi="Arial" w:cs="Arial"/>
          <w:lang w:val="en-US"/>
        </w:rPr>
      </w:pPr>
      <w:r w:rsidRPr="00823B24">
        <w:rPr>
          <w:rFonts w:ascii="Arial" w:hAnsi="Arial" w:cs="Arial"/>
          <w:lang w:val="en-US"/>
        </w:rPr>
        <w:t>Paper: standard A4 paper (21.0 × 29.7 cm)</w:t>
      </w:r>
      <w:r w:rsidR="00DF1BC1">
        <w:rPr>
          <w:rFonts w:ascii="Arial" w:hAnsi="Arial" w:cs="Arial"/>
          <w:lang w:val="en-US"/>
        </w:rPr>
        <w:t>, one column format</w:t>
      </w:r>
    </w:p>
    <w:p w14:paraId="6FC3D295" w14:textId="5E9D6B9D" w:rsidR="00DF1BC1" w:rsidRPr="00127966" w:rsidRDefault="00127966" w:rsidP="000613B1">
      <w:pPr>
        <w:pStyle w:val="ListParagraph"/>
        <w:widowControl w:val="0"/>
        <w:numPr>
          <w:ilvl w:val="0"/>
          <w:numId w:val="126"/>
        </w:numPr>
        <w:autoSpaceDE w:val="0"/>
        <w:autoSpaceDN w:val="0"/>
        <w:adjustRightInd w:val="0"/>
        <w:spacing w:after="240"/>
        <w:ind w:left="567" w:hanging="207"/>
        <w:rPr>
          <w:rFonts w:ascii="Arial" w:hAnsi="Arial" w:cs="Arial"/>
          <w:lang w:val="en-US"/>
        </w:rPr>
      </w:pPr>
      <w:r w:rsidRPr="00127966">
        <w:rPr>
          <w:rFonts w:ascii="Arial" w:hAnsi="Arial" w:cs="Arial"/>
          <w:lang w:val="en-US"/>
        </w:rPr>
        <w:t>P</w:t>
      </w:r>
      <w:r w:rsidR="000613B1" w:rsidRPr="00127966">
        <w:rPr>
          <w:rFonts w:ascii="Arial" w:hAnsi="Arial" w:cs="Arial"/>
          <w:lang w:val="en-US"/>
        </w:rPr>
        <w:t>age limit</w:t>
      </w:r>
      <w:r w:rsidRPr="00127966">
        <w:rPr>
          <w:rFonts w:ascii="Arial" w:hAnsi="Arial" w:cs="Arial"/>
          <w:lang w:val="en-US"/>
        </w:rPr>
        <w:t xml:space="preserve">: </w:t>
      </w:r>
      <w:r>
        <w:rPr>
          <w:rFonts w:ascii="Arial" w:hAnsi="Arial" w:cs="Arial"/>
          <w:lang w:val="en-US"/>
        </w:rPr>
        <w:t xml:space="preserve">10 </w:t>
      </w:r>
      <w:bookmarkStart w:id="0" w:name="_GoBack"/>
      <w:bookmarkEnd w:id="0"/>
      <w:r>
        <w:rPr>
          <w:rFonts w:ascii="Arial" w:hAnsi="Arial" w:cs="Arial"/>
          <w:lang w:val="en-US"/>
        </w:rPr>
        <w:t>pages</w:t>
      </w:r>
      <w:r w:rsidR="000613B1" w:rsidRPr="00127966">
        <w:rPr>
          <w:rFonts w:ascii="Arial" w:hAnsi="Arial" w:cs="Arial"/>
          <w:lang w:val="en-US"/>
        </w:rPr>
        <w:t>.</w:t>
      </w:r>
    </w:p>
    <w:p w14:paraId="03C61CA2" w14:textId="77777777" w:rsidR="00823B24" w:rsidRDefault="00823B24" w:rsidP="00DE5A6F">
      <w:pPr>
        <w:pStyle w:val="ListParagraph"/>
        <w:widowControl w:val="0"/>
        <w:numPr>
          <w:ilvl w:val="0"/>
          <w:numId w:val="126"/>
        </w:numPr>
        <w:autoSpaceDE w:val="0"/>
        <w:autoSpaceDN w:val="0"/>
        <w:adjustRightInd w:val="0"/>
        <w:spacing w:after="240"/>
        <w:ind w:left="567" w:hanging="207"/>
        <w:rPr>
          <w:rFonts w:ascii="Arial" w:hAnsi="Arial" w:cs="Arial"/>
          <w:lang w:val="en-US"/>
        </w:rPr>
      </w:pPr>
      <w:r w:rsidRPr="00823B24">
        <w:rPr>
          <w:rFonts w:ascii="Arial" w:hAnsi="Arial" w:cs="Arial"/>
          <w:lang w:val="en-US"/>
        </w:rPr>
        <w:t>Mar</w:t>
      </w:r>
      <w:r>
        <w:rPr>
          <w:rFonts w:ascii="Arial" w:hAnsi="Arial" w:cs="Arial"/>
          <w:lang w:val="en-US"/>
        </w:rPr>
        <w:t>gins: 2.54 cm (all sides)</w:t>
      </w:r>
    </w:p>
    <w:p w14:paraId="7B9BC14D" w14:textId="77777777" w:rsidR="00823B24" w:rsidRDefault="00823B24" w:rsidP="00DE5A6F">
      <w:pPr>
        <w:pStyle w:val="ListParagraph"/>
        <w:widowControl w:val="0"/>
        <w:numPr>
          <w:ilvl w:val="0"/>
          <w:numId w:val="126"/>
        </w:numPr>
        <w:autoSpaceDE w:val="0"/>
        <w:autoSpaceDN w:val="0"/>
        <w:adjustRightInd w:val="0"/>
        <w:spacing w:after="240"/>
        <w:ind w:left="567" w:hanging="207"/>
        <w:rPr>
          <w:rFonts w:ascii="Arial" w:hAnsi="Arial" w:cs="Arial"/>
          <w:lang w:val="en-US"/>
        </w:rPr>
      </w:pPr>
      <w:r w:rsidRPr="00823B24">
        <w:rPr>
          <w:rFonts w:ascii="Arial" w:hAnsi="Arial" w:cs="Arial"/>
          <w:lang w:val="en-US"/>
        </w:rPr>
        <w:t xml:space="preserve">Title: 12 </w:t>
      </w:r>
      <w:proofErr w:type="spellStart"/>
      <w:r w:rsidRPr="00823B24">
        <w:rPr>
          <w:rFonts w:ascii="Arial" w:hAnsi="Arial" w:cs="Arial"/>
          <w:lang w:val="en-US"/>
        </w:rPr>
        <w:t>pt</w:t>
      </w:r>
      <w:proofErr w:type="spellEnd"/>
      <w:r w:rsidRPr="00823B24">
        <w:rPr>
          <w:rFonts w:ascii="Arial" w:hAnsi="Arial" w:cs="Arial"/>
          <w:lang w:val="en-US"/>
        </w:rPr>
        <w:t xml:space="preserve"> bold, Arial, cen</w:t>
      </w:r>
      <w:r>
        <w:rPr>
          <w:rFonts w:ascii="Arial" w:hAnsi="Arial" w:cs="Arial"/>
          <w:lang w:val="en-US"/>
        </w:rPr>
        <w:t>tered, all capital letters</w:t>
      </w:r>
    </w:p>
    <w:p w14:paraId="351ED574" w14:textId="77777777" w:rsidR="00823B24" w:rsidRDefault="00823B24" w:rsidP="00DE5A6F">
      <w:pPr>
        <w:pStyle w:val="ListParagraph"/>
        <w:widowControl w:val="0"/>
        <w:numPr>
          <w:ilvl w:val="0"/>
          <w:numId w:val="126"/>
        </w:numPr>
        <w:autoSpaceDE w:val="0"/>
        <w:autoSpaceDN w:val="0"/>
        <w:adjustRightInd w:val="0"/>
        <w:spacing w:after="240"/>
        <w:ind w:left="567" w:hanging="207"/>
        <w:rPr>
          <w:rFonts w:ascii="Arial" w:hAnsi="Arial" w:cs="Arial"/>
          <w:lang w:val="en-US"/>
        </w:rPr>
      </w:pPr>
      <w:r w:rsidRPr="00823B24">
        <w:rPr>
          <w:rFonts w:ascii="Arial" w:hAnsi="Arial" w:cs="Arial"/>
          <w:lang w:val="en-US"/>
        </w:rPr>
        <w:t xml:space="preserve">Author names: 12 </w:t>
      </w:r>
      <w:proofErr w:type="spellStart"/>
      <w:r w:rsidRPr="00823B24">
        <w:rPr>
          <w:rFonts w:ascii="Arial" w:hAnsi="Arial" w:cs="Arial"/>
          <w:lang w:val="en-US"/>
        </w:rPr>
        <w:t>pt</w:t>
      </w:r>
      <w:proofErr w:type="spellEnd"/>
      <w:r w:rsidRPr="00823B24">
        <w:rPr>
          <w:rFonts w:ascii="Arial" w:hAnsi="Arial" w:cs="Arial"/>
          <w:lang w:val="en-US"/>
        </w:rPr>
        <w:t xml:space="preserve"> bold, Arial, cen</w:t>
      </w:r>
      <w:r>
        <w:rPr>
          <w:rFonts w:ascii="Arial" w:hAnsi="Arial" w:cs="Arial"/>
          <w:lang w:val="en-US"/>
        </w:rPr>
        <w:t>tered</w:t>
      </w:r>
    </w:p>
    <w:p w14:paraId="045FE2CB" w14:textId="77777777" w:rsidR="00823B24" w:rsidRDefault="00823B24" w:rsidP="00DE5A6F">
      <w:pPr>
        <w:pStyle w:val="ListParagraph"/>
        <w:widowControl w:val="0"/>
        <w:numPr>
          <w:ilvl w:val="0"/>
          <w:numId w:val="126"/>
        </w:numPr>
        <w:autoSpaceDE w:val="0"/>
        <w:autoSpaceDN w:val="0"/>
        <w:adjustRightInd w:val="0"/>
        <w:spacing w:after="240"/>
        <w:ind w:left="567" w:hanging="207"/>
        <w:rPr>
          <w:rFonts w:ascii="Arial" w:hAnsi="Arial" w:cs="Arial"/>
          <w:lang w:val="en-US"/>
        </w:rPr>
      </w:pPr>
      <w:r w:rsidRPr="00823B24">
        <w:rPr>
          <w:rFonts w:ascii="Arial" w:hAnsi="Arial" w:cs="Arial"/>
          <w:lang w:val="en-US"/>
        </w:rPr>
        <w:t xml:space="preserve">Affiliation: 12 </w:t>
      </w:r>
      <w:proofErr w:type="spellStart"/>
      <w:r w:rsidRPr="00823B24">
        <w:rPr>
          <w:rFonts w:ascii="Arial" w:hAnsi="Arial" w:cs="Arial"/>
          <w:lang w:val="en-US"/>
        </w:rPr>
        <w:t>pt</w:t>
      </w:r>
      <w:proofErr w:type="spellEnd"/>
      <w:r w:rsidRPr="00823B24">
        <w:rPr>
          <w:rFonts w:ascii="Arial" w:hAnsi="Arial" w:cs="Arial"/>
          <w:lang w:val="en-US"/>
        </w:rPr>
        <w:t xml:space="preserve"> ital</w:t>
      </w:r>
      <w:r>
        <w:rPr>
          <w:rFonts w:ascii="Arial" w:hAnsi="Arial" w:cs="Arial"/>
          <w:lang w:val="en-US"/>
        </w:rPr>
        <w:t>ic, Arial, centered</w:t>
      </w:r>
    </w:p>
    <w:p w14:paraId="1E1F17E0" w14:textId="77777777" w:rsidR="00823B24" w:rsidRDefault="00823B24" w:rsidP="00DE5A6F">
      <w:pPr>
        <w:pStyle w:val="ListParagraph"/>
        <w:widowControl w:val="0"/>
        <w:numPr>
          <w:ilvl w:val="0"/>
          <w:numId w:val="126"/>
        </w:numPr>
        <w:autoSpaceDE w:val="0"/>
        <w:autoSpaceDN w:val="0"/>
        <w:adjustRightInd w:val="0"/>
        <w:spacing w:after="240"/>
        <w:ind w:left="567" w:hanging="207"/>
        <w:rPr>
          <w:rFonts w:ascii="Arial" w:hAnsi="Arial" w:cs="Arial"/>
          <w:lang w:val="en-US"/>
        </w:rPr>
      </w:pPr>
      <w:r w:rsidRPr="00823B24">
        <w:rPr>
          <w:rFonts w:ascii="Arial" w:hAnsi="Arial" w:cs="Arial"/>
          <w:lang w:val="en-US"/>
        </w:rPr>
        <w:t xml:space="preserve">Abstract body: 12 </w:t>
      </w:r>
      <w:proofErr w:type="spellStart"/>
      <w:r w:rsidRPr="00823B24">
        <w:rPr>
          <w:rFonts w:ascii="Arial" w:hAnsi="Arial" w:cs="Arial"/>
          <w:lang w:val="en-US"/>
        </w:rPr>
        <w:t>pt</w:t>
      </w:r>
      <w:proofErr w:type="spellEnd"/>
      <w:r w:rsidRPr="00823B24">
        <w:rPr>
          <w:rFonts w:ascii="Arial" w:hAnsi="Arial" w:cs="Arial"/>
          <w:lang w:val="en-US"/>
        </w:rPr>
        <w:t>, Arial, justified with single line spac</w:t>
      </w:r>
      <w:r>
        <w:rPr>
          <w:rFonts w:ascii="Arial" w:hAnsi="Arial" w:cs="Arial"/>
          <w:lang w:val="en-US"/>
        </w:rPr>
        <w:t>ing</w:t>
      </w:r>
    </w:p>
    <w:p w14:paraId="0A3295CC" w14:textId="30B06F6B" w:rsidR="00823B24" w:rsidRDefault="00823B24" w:rsidP="00DE5A6F">
      <w:pPr>
        <w:pStyle w:val="ListParagraph"/>
        <w:widowControl w:val="0"/>
        <w:numPr>
          <w:ilvl w:val="0"/>
          <w:numId w:val="126"/>
        </w:numPr>
        <w:autoSpaceDE w:val="0"/>
        <w:autoSpaceDN w:val="0"/>
        <w:adjustRightInd w:val="0"/>
        <w:spacing w:after="240"/>
        <w:ind w:left="567" w:hanging="207"/>
        <w:rPr>
          <w:rFonts w:ascii="Arial" w:hAnsi="Arial" w:cs="Arial"/>
          <w:lang w:val="en-US"/>
        </w:rPr>
      </w:pPr>
      <w:r w:rsidRPr="00823B24">
        <w:rPr>
          <w:rFonts w:ascii="Arial" w:hAnsi="Arial" w:cs="Arial"/>
          <w:lang w:val="en-US"/>
        </w:rPr>
        <w:t>Equations, figures, literature may be included with refere</w:t>
      </w:r>
      <w:r w:rsidR="00B65D4D">
        <w:rPr>
          <w:rFonts w:ascii="Arial" w:hAnsi="Arial" w:cs="Arial"/>
          <w:lang w:val="en-US"/>
        </w:rPr>
        <w:t>nces in the body text</w:t>
      </w:r>
    </w:p>
    <w:p w14:paraId="192B6438" w14:textId="72407082" w:rsidR="00B65D4D" w:rsidRDefault="00B65D4D" w:rsidP="00DE5A6F">
      <w:pPr>
        <w:pStyle w:val="ListParagraph"/>
        <w:widowControl w:val="0"/>
        <w:numPr>
          <w:ilvl w:val="0"/>
          <w:numId w:val="126"/>
        </w:numPr>
        <w:autoSpaceDE w:val="0"/>
        <w:autoSpaceDN w:val="0"/>
        <w:adjustRightInd w:val="0"/>
        <w:spacing w:after="240"/>
        <w:ind w:left="567" w:hanging="207"/>
        <w:rPr>
          <w:rFonts w:ascii="Arial" w:hAnsi="Arial" w:cs="Arial"/>
          <w:lang w:val="en-US"/>
        </w:rPr>
      </w:pPr>
      <w:r>
        <w:rPr>
          <w:rFonts w:ascii="Arial" w:hAnsi="Arial" w:cs="Arial"/>
          <w:lang w:val="en-US"/>
        </w:rPr>
        <w:t>Paper body</w:t>
      </w:r>
      <w:r w:rsidRPr="00823B24">
        <w:rPr>
          <w:rFonts w:ascii="Arial" w:hAnsi="Arial" w:cs="Arial"/>
          <w:lang w:val="en-US"/>
        </w:rPr>
        <w:t xml:space="preserve">: 12 </w:t>
      </w:r>
      <w:proofErr w:type="spellStart"/>
      <w:r w:rsidRPr="00823B24">
        <w:rPr>
          <w:rFonts w:ascii="Arial" w:hAnsi="Arial" w:cs="Arial"/>
          <w:lang w:val="en-US"/>
        </w:rPr>
        <w:t>pt</w:t>
      </w:r>
      <w:proofErr w:type="spellEnd"/>
      <w:r w:rsidRPr="00823B24">
        <w:rPr>
          <w:rFonts w:ascii="Arial" w:hAnsi="Arial" w:cs="Arial"/>
          <w:lang w:val="en-US"/>
        </w:rPr>
        <w:t>, Arial, justified with single line spac</w:t>
      </w:r>
      <w:r>
        <w:rPr>
          <w:rFonts w:ascii="Arial" w:hAnsi="Arial" w:cs="Arial"/>
          <w:lang w:val="en-US"/>
        </w:rPr>
        <w:t>ing</w:t>
      </w:r>
    </w:p>
    <w:p w14:paraId="73DCE3D1" w14:textId="19840B88" w:rsidR="00DE5A6F" w:rsidRPr="00823B24" w:rsidRDefault="00DE5A6F" w:rsidP="00DE5A6F">
      <w:pPr>
        <w:pStyle w:val="ListParagraph"/>
        <w:widowControl w:val="0"/>
        <w:numPr>
          <w:ilvl w:val="0"/>
          <w:numId w:val="126"/>
        </w:numPr>
        <w:autoSpaceDE w:val="0"/>
        <w:autoSpaceDN w:val="0"/>
        <w:adjustRightInd w:val="0"/>
        <w:spacing w:after="240"/>
        <w:ind w:left="567" w:hanging="207"/>
        <w:rPr>
          <w:rFonts w:ascii="Arial" w:hAnsi="Arial" w:cs="Arial"/>
          <w:lang w:val="en-US"/>
        </w:rPr>
      </w:pPr>
      <w:r w:rsidRPr="00DE5A6F">
        <w:rPr>
          <w:rFonts w:ascii="Arial" w:hAnsi="Arial" w:cs="Arial"/>
          <w:lang w:val="en-US"/>
        </w:rPr>
        <w:t>Page numbers must not be added to the manuscript</w:t>
      </w:r>
    </w:p>
    <w:p w14:paraId="51A97C17" w14:textId="379D2062" w:rsidR="00823B24" w:rsidRPr="00823B24" w:rsidRDefault="00570E64" w:rsidP="00823B24">
      <w:pPr>
        <w:widowControl w:val="0"/>
        <w:autoSpaceDE w:val="0"/>
        <w:autoSpaceDN w:val="0"/>
        <w:adjustRightInd w:val="0"/>
        <w:spacing w:after="240" w:line="240" w:lineRule="auto"/>
        <w:rPr>
          <w:rFonts w:ascii="Arial" w:hAnsi="Arial" w:cs="Arial"/>
          <w:sz w:val="24"/>
          <w:lang w:val="en-US"/>
        </w:rPr>
      </w:pPr>
      <w:r>
        <w:rPr>
          <w:rFonts w:ascii="Arial" w:hAnsi="Arial" w:cs="Arial"/>
          <w:sz w:val="24"/>
          <w:lang w:val="en-US"/>
        </w:rPr>
        <w:tab/>
      </w:r>
      <w:r w:rsidR="00823B24" w:rsidRPr="00823B24">
        <w:rPr>
          <w:rFonts w:ascii="Arial" w:hAnsi="Arial" w:cs="Arial"/>
          <w:sz w:val="24"/>
          <w:lang w:val="en-US"/>
        </w:rPr>
        <w:t>Papers or extended abstracts must be written in English and should be su</w:t>
      </w:r>
      <w:r w:rsidR="00823B24" w:rsidRPr="00823B24">
        <w:rPr>
          <w:rFonts w:ascii="Arial" w:hAnsi="Arial" w:cs="Arial"/>
          <w:sz w:val="24"/>
          <w:lang w:val="en-US"/>
        </w:rPr>
        <w:t>b</w:t>
      </w:r>
      <w:r w:rsidR="00823B24" w:rsidRPr="00823B24">
        <w:rPr>
          <w:rFonts w:ascii="Arial" w:hAnsi="Arial" w:cs="Arial"/>
          <w:sz w:val="24"/>
          <w:lang w:val="en-US"/>
        </w:rPr>
        <w:t>mitted to the IAA as Microsoft Word files (.doc</w:t>
      </w:r>
      <w:proofErr w:type="gramStart"/>
      <w:r w:rsidR="00823B24" w:rsidRPr="00823B24">
        <w:rPr>
          <w:rFonts w:ascii="Arial" w:hAnsi="Arial" w:cs="Arial"/>
          <w:sz w:val="24"/>
          <w:lang w:val="en-US"/>
        </w:rPr>
        <w:t>, .</w:t>
      </w:r>
      <w:proofErr w:type="spellStart"/>
      <w:r w:rsidR="00823B24" w:rsidRPr="00823B24">
        <w:rPr>
          <w:rFonts w:ascii="Arial" w:hAnsi="Arial" w:cs="Arial"/>
          <w:sz w:val="24"/>
          <w:lang w:val="en-US"/>
        </w:rPr>
        <w:t>docx</w:t>
      </w:r>
      <w:proofErr w:type="spellEnd"/>
      <w:proofErr w:type="gramEnd"/>
      <w:r w:rsidR="00823B24" w:rsidRPr="00823B24">
        <w:rPr>
          <w:rFonts w:ascii="Arial" w:hAnsi="Arial" w:cs="Arial"/>
          <w:sz w:val="24"/>
          <w:lang w:val="en-US"/>
        </w:rPr>
        <w:t>) within the deadline. All papers must be submitted online to https://easychair.org/conferenc</w:t>
      </w:r>
      <w:r w:rsidR="00823B24">
        <w:rPr>
          <w:rFonts w:ascii="Arial" w:hAnsi="Arial" w:cs="Arial"/>
          <w:sz w:val="24"/>
          <w:lang w:val="en-US"/>
        </w:rPr>
        <w:t>es/?conf=iaalacw2018 It is rec</w:t>
      </w:r>
      <w:r w:rsidR="00823B24" w:rsidRPr="00823B24">
        <w:rPr>
          <w:rFonts w:ascii="Arial" w:hAnsi="Arial" w:cs="Arial"/>
          <w:sz w:val="24"/>
          <w:lang w:val="en-US"/>
        </w:rPr>
        <w:t>ommended to proof read the paper before submission. Only L</w:t>
      </w:r>
      <w:r w:rsidR="00823B24" w:rsidRPr="00823B24">
        <w:rPr>
          <w:rFonts w:ascii="Arial" w:hAnsi="Arial" w:cs="Arial"/>
          <w:position w:val="8"/>
          <w:sz w:val="24"/>
          <w:lang w:val="en-US"/>
        </w:rPr>
        <w:t>A</w:t>
      </w:r>
      <w:r w:rsidR="00823B24" w:rsidRPr="00823B24">
        <w:rPr>
          <w:rFonts w:ascii="Arial" w:hAnsi="Arial" w:cs="Arial"/>
          <w:sz w:val="24"/>
          <w:lang w:val="en-US"/>
        </w:rPr>
        <w:t>T</w:t>
      </w:r>
      <w:r w:rsidR="00823B24" w:rsidRPr="00823B24">
        <w:rPr>
          <w:rFonts w:ascii="Arial" w:hAnsi="Arial" w:cs="Arial"/>
          <w:position w:val="-8"/>
          <w:sz w:val="24"/>
          <w:lang w:val="en-US"/>
        </w:rPr>
        <w:t>E</w:t>
      </w:r>
      <w:r w:rsidR="00823B24" w:rsidRPr="00823B24">
        <w:rPr>
          <w:rFonts w:ascii="Arial" w:hAnsi="Arial" w:cs="Arial"/>
          <w:sz w:val="24"/>
          <w:lang w:val="en-US"/>
        </w:rPr>
        <w:t xml:space="preserve">X or Word format files will be accepted. </w:t>
      </w:r>
    </w:p>
    <w:p w14:paraId="6E0A550C" w14:textId="50CBDAFE" w:rsidR="00823B24" w:rsidRPr="00823B24" w:rsidRDefault="00570E64" w:rsidP="00823B24">
      <w:pPr>
        <w:widowControl w:val="0"/>
        <w:autoSpaceDE w:val="0"/>
        <w:autoSpaceDN w:val="0"/>
        <w:adjustRightInd w:val="0"/>
        <w:spacing w:after="240" w:line="240" w:lineRule="auto"/>
        <w:rPr>
          <w:rFonts w:ascii="Arial" w:hAnsi="Arial" w:cs="Arial"/>
          <w:sz w:val="24"/>
          <w:lang w:val="en-US"/>
        </w:rPr>
      </w:pPr>
      <w:r>
        <w:rPr>
          <w:rFonts w:ascii="Arial" w:hAnsi="Arial" w:cs="Arial"/>
          <w:sz w:val="24"/>
          <w:lang w:val="en-US"/>
        </w:rPr>
        <w:tab/>
      </w:r>
      <w:r w:rsidR="00823B24" w:rsidRPr="00823B24">
        <w:rPr>
          <w:rFonts w:ascii="Arial" w:hAnsi="Arial" w:cs="Arial"/>
          <w:sz w:val="24"/>
          <w:lang w:val="en-US"/>
        </w:rPr>
        <w:t xml:space="preserve">Please note that the presenting author of each accepted paper has to register to the conference. Extended abstracts and full papers are encouraged. </w:t>
      </w:r>
    </w:p>
    <w:p w14:paraId="2BCB1CB3" w14:textId="2A14D557" w:rsidR="00B65D4D" w:rsidRPr="00823B24" w:rsidRDefault="00B65D4D" w:rsidP="00B65D4D">
      <w:pPr>
        <w:pStyle w:val="P"/>
        <w:rPr>
          <w:rFonts w:ascii="Arial" w:hAnsi="Arial" w:cs="Arial"/>
          <w:lang w:val="en-US"/>
        </w:rPr>
      </w:pPr>
      <w:r>
        <w:rPr>
          <w:rFonts w:ascii="Arial" w:hAnsi="Arial" w:cs="Arial"/>
          <w:lang w:val="en-US"/>
        </w:rPr>
        <w:t>2</w:t>
      </w:r>
      <w:r w:rsidRPr="00823B24">
        <w:rPr>
          <w:rFonts w:ascii="Arial" w:hAnsi="Arial" w:cs="Arial"/>
          <w:lang w:val="en-US"/>
        </w:rPr>
        <w:t xml:space="preserve">. </w:t>
      </w:r>
      <w:r>
        <w:rPr>
          <w:rFonts w:ascii="Arial" w:hAnsi="Arial" w:cs="Arial"/>
          <w:lang w:val="en-US"/>
        </w:rPr>
        <w:t>Section Title</w:t>
      </w:r>
    </w:p>
    <w:p w14:paraId="2A18C131" w14:textId="49440049" w:rsidR="00B65D4D" w:rsidRPr="00823B24" w:rsidRDefault="00B65D4D" w:rsidP="00B65D4D">
      <w:pPr>
        <w:widowControl w:val="0"/>
        <w:autoSpaceDE w:val="0"/>
        <w:autoSpaceDN w:val="0"/>
        <w:adjustRightInd w:val="0"/>
        <w:spacing w:after="240" w:line="240" w:lineRule="auto"/>
        <w:rPr>
          <w:rFonts w:ascii="Arial" w:hAnsi="Arial" w:cs="Arial"/>
          <w:sz w:val="24"/>
          <w:lang w:val="en-US"/>
        </w:rPr>
      </w:pPr>
      <w:r>
        <w:rPr>
          <w:rFonts w:ascii="Arial" w:hAnsi="Arial" w:cs="Arial"/>
          <w:sz w:val="24"/>
          <w:lang w:val="en-US"/>
        </w:rPr>
        <w:tab/>
      </w:r>
      <w:r w:rsidR="00570E64">
        <w:rPr>
          <w:rFonts w:ascii="Arial" w:hAnsi="Arial" w:cs="Arial"/>
          <w:sz w:val="24"/>
          <w:lang w:val="en-US"/>
        </w:rPr>
        <w:t xml:space="preserve">Table 1 </w:t>
      </w:r>
      <w:proofErr w:type="spellStart"/>
      <w:r w:rsidRPr="00B65D4D">
        <w:rPr>
          <w:rFonts w:ascii="Arial" w:hAnsi="Arial" w:cs="Arial"/>
          <w:sz w:val="24"/>
          <w:lang w:val="en-US"/>
        </w:rPr>
        <w:t>Nullam</w:t>
      </w:r>
      <w:proofErr w:type="spellEnd"/>
      <w:r w:rsidRPr="00B65D4D">
        <w:rPr>
          <w:rFonts w:ascii="Arial" w:hAnsi="Arial" w:cs="Arial"/>
          <w:sz w:val="24"/>
          <w:lang w:val="en-US"/>
        </w:rPr>
        <w:t xml:space="preserve"> </w:t>
      </w:r>
      <w:proofErr w:type="spellStart"/>
      <w:r w:rsidRPr="00B65D4D">
        <w:rPr>
          <w:rFonts w:ascii="Arial" w:hAnsi="Arial" w:cs="Arial"/>
          <w:sz w:val="24"/>
          <w:lang w:val="en-US"/>
        </w:rPr>
        <w:t>quis</w:t>
      </w:r>
      <w:proofErr w:type="spellEnd"/>
      <w:r w:rsidRPr="00B65D4D">
        <w:rPr>
          <w:rFonts w:ascii="Arial" w:hAnsi="Arial" w:cs="Arial"/>
          <w:sz w:val="24"/>
          <w:lang w:val="en-US"/>
        </w:rPr>
        <w:t xml:space="preserve"> </w:t>
      </w:r>
      <w:proofErr w:type="spellStart"/>
      <w:r w:rsidRPr="00B65D4D">
        <w:rPr>
          <w:rFonts w:ascii="Arial" w:hAnsi="Arial" w:cs="Arial"/>
          <w:sz w:val="24"/>
          <w:lang w:val="en-US"/>
        </w:rPr>
        <w:t>convallis</w:t>
      </w:r>
      <w:proofErr w:type="spellEnd"/>
      <w:r w:rsidRPr="00B65D4D">
        <w:rPr>
          <w:rFonts w:ascii="Arial" w:hAnsi="Arial" w:cs="Arial"/>
          <w:sz w:val="24"/>
          <w:lang w:val="en-US"/>
        </w:rPr>
        <w:t xml:space="preserve"> dolor</w:t>
      </w:r>
      <w:r>
        <w:rPr>
          <w:rFonts w:ascii="Arial" w:hAnsi="Arial" w:cs="Arial"/>
          <w:sz w:val="24"/>
          <w:lang w:val="en-US"/>
        </w:rPr>
        <w:t xml:space="preserve"> [1, 2]</w:t>
      </w:r>
      <w:r w:rsidRPr="00B65D4D">
        <w:rPr>
          <w:rFonts w:ascii="Arial" w:hAnsi="Arial" w:cs="Arial"/>
          <w:sz w:val="24"/>
          <w:lang w:val="en-US"/>
        </w:rPr>
        <w:t xml:space="preserve">. </w:t>
      </w:r>
      <w:proofErr w:type="spellStart"/>
      <w:r w:rsidRPr="00B65D4D">
        <w:rPr>
          <w:rFonts w:ascii="Arial" w:hAnsi="Arial" w:cs="Arial"/>
          <w:sz w:val="24"/>
          <w:lang w:val="en-US"/>
        </w:rPr>
        <w:t>Nullam</w:t>
      </w:r>
      <w:proofErr w:type="spellEnd"/>
      <w:r w:rsidRPr="00B65D4D">
        <w:rPr>
          <w:rFonts w:ascii="Arial" w:hAnsi="Arial" w:cs="Arial"/>
          <w:sz w:val="24"/>
          <w:lang w:val="en-US"/>
        </w:rPr>
        <w:t xml:space="preserve"> magna </w:t>
      </w:r>
      <w:proofErr w:type="spellStart"/>
      <w:r w:rsidRPr="00B65D4D">
        <w:rPr>
          <w:rFonts w:ascii="Arial" w:hAnsi="Arial" w:cs="Arial"/>
          <w:sz w:val="24"/>
          <w:lang w:val="en-US"/>
        </w:rPr>
        <w:t>sapien</w:t>
      </w:r>
      <w:proofErr w:type="spellEnd"/>
      <w:r w:rsidRPr="00B65D4D">
        <w:rPr>
          <w:rFonts w:ascii="Arial" w:hAnsi="Arial" w:cs="Arial"/>
          <w:sz w:val="24"/>
          <w:lang w:val="en-US"/>
        </w:rPr>
        <w:t xml:space="preserve">, </w:t>
      </w:r>
      <w:proofErr w:type="spellStart"/>
      <w:r w:rsidRPr="00B65D4D">
        <w:rPr>
          <w:rFonts w:ascii="Arial" w:hAnsi="Arial" w:cs="Arial"/>
          <w:sz w:val="24"/>
          <w:lang w:val="en-US"/>
        </w:rPr>
        <w:t>tincidunt</w:t>
      </w:r>
      <w:proofErr w:type="spellEnd"/>
      <w:r w:rsidRPr="00B65D4D">
        <w:rPr>
          <w:rFonts w:ascii="Arial" w:hAnsi="Arial" w:cs="Arial"/>
          <w:sz w:val="24"/>
          <w:lang w:val="en-US"/>
        </w:rPr>
        <w:t xml:space="preserve"> </w:t>
      </w:r>
      <w:proofErr w:type="spellStart"/>
      <w:proofErr w:type="gramStart"/>
      <w:r w:rsidRPr="00B65D4D">
        <w:rPr>
          <w:rFonts w:ascii="Arial" w:hAnsi="Arial" w:cs="Arial"/>
          <w:sz w:val="24"/>
          <w:lang w:val="en-US"/>
        </w:rPr>
        <w:t>nec</w:t>
      </w:r>
      <w:proofErr w:type="spellEnd"/>
      <w:proofErr w:type="gramEnd"/>
      <w:r w:rsidRPr="00B65D4D">
        <w:rPr>
          <w:rFonts w:ascii="Arial" w:hAnsi="Arial" w:cs="Arial"/>
          <w:sz w:val="24"/>
          <w:lang w:val="en-US"/>
        </w:rPr>
        <w:t xml:space="preserve"> </w:t>
      </w:r>
      <w:proofErr w:type="spellStart"/>
      <w:r w:rsidRPr="00B65D4D">
        <w:rPr>
          <w:rFonts w:ascii="Arial" w:hAnsi="Arial" w:cs="Arial"/>
          <w:sz w:val="24"/>
          <w:lang w:val="en-US"/>
        </w:rPr>
        <w:t>eros</w:t>
      </w:r>
      <w:proofErr w:type="spellEnd"/>
      <w:r w:rsidRPr="00B65D4D">
        <w:rPr>
          <w:rFonts w:ascii="Arial" w:hAnsi="Arial" w:cs="Arial"/>
          <w:sz w:val="24"/>
          <w:lang w:val="en-US"/>
        </w:rPr>
        <w:t xml:space="preserve"> </w:t>
      </w:r>
      <w:proofErr w:type="spellStart"/>
      <w:r w:rsidRPr="00B65D4D">
        <w:rPr>
          <w:rFonts w:ascii="Arial" w:hAnsi="Arial" w:cs="Arial"/>
          <w:sz w:val="24"/>
          <w:lang w:val="en-US"/>
        </w:rPr>
        <w:t>nec</w:t>
      </w:r>
      <w:proofErr w:type="spellEnd"/>
      <w:r w:rsidRPr="00B65D4D">
        <w:rPr>
          <w:rFonts w:ascii="Arial" w:hAnsi="Arial" w:cs="Arial"/>
          <w:sz w:val="24"/>
          <w:lang w:val="en-US"/>
        </w:rPr>
        <w:t xml:space="preserve">, semper </w:t>
      </w:r>
      <w:proofErr w:type="spellStart"/>
      <w:r w:rsidRPr="00B65D4D">
        <w:rPr>
          <w:rFonts w:ascii="Arial" w:hAnsi="Arial" w:cs="Arial"/>
          <w:sz w:val="24"/>
          <w:lang w:val="en-US"/>
        </w:rPr>
        <w:t>pharetra</w:t>
      </w:r>
      <w:proofErr w:type="spellEnd"/>
      <w:r w:rsidRPr="00B65D4D">
        <w:rPr>
          <w:rFonts w:ascii="Arial" w:hAnsi="Arial" w:cs="Arial"/>
          <w:sz w:val="24"/>
          <w:lang w:val="en-US"/>
        </w:rPr>
        <w:t xml:space="preserve"> </w:t>
      </w:r>
      <w:proofErr w:type="spellStart"/>
      <w:r w:rsidRPr="00B65D4D">
        <w:rPr>
          <w:rFonts w:ascii="Arial" w:hAnsi="Arial" w:cs="Arial"/>
          <w:sz w:val="24"/>
          <w:lang w:val="en-US"/>
        </w:rPr>
        <w:t>nunc</w:t>
      </w:r>
      <w:proofErr w:type="spellEnd"/>
      <w:r w:rsidRPr="00B65D4D">
        <w:rPr>
          <w:rFonts w:ascii="Arial" w:hAnsi="Arial" w:cs="Arial"/>
          <w:sz w:val="24"/>
          <w:lang w:val="en-US"/>
        </w:rPr>
        <w:t xml:space="preserve">. </w:t>
      </w:r>
      <w:proofErr w:type="gramStart"/>
      <w:r w:rsidRPr="00B65D4D">
        <w:rPr>
          <w:rFonts w:ascii="Arial" w:hAnsi="Arial" w:cs="Arial"/>
          <w:sz w:val="24"/>
          <w:lang w:val="en-US"/>
        </w:rPr>
        <w:t xml:space="preserve">In </w:t>
      </w:r>
      <w:proofErr w:type="spellStart"/>
      <w:r w:rsidRPr="00B65D4D">
        <w:rPr>
          <w:rFonts w:ascii="Arial" w:hAnsi="Arial" w:cs="Arial"/>
          <w:sz w:val="24"/>
          <w:lang w:val="en-US"/>
        </w:rPr>
        <w:t>pellentesque</w:t>
      </w:r>
      <w:proofErr w:type="spellEnd"/>
      <w:r w:rsidRPr="00B65D4D">
        <w:rPr>
          <w:rFonts w:ascii="Arial" w:hAnsi="Arial" w:cs="Arial"/>
          <w:sz w:val="24"/>
          <w:lang w:val="en-US"/>
        </w:rPr>
        <w:t xml:space="preserve"> </w:t>
      </w:r>
      <w:proofErr w:type="spellStart"/>
      <w:r w:rsidRPr="00B65D4D">
        <w:rPr>
          <w:rFonts w:ascii="Arial" w:hAnsi="Arial" w:cs="Arial"/>
          <w:sz w:val="24"/>
          <w:lang w:val="en-US"/>
        </w:rPr>
        <w:t>pretium</w:t>
      </w:r>
      <w:proofErr w:type="spellEnd"/>
      <w:r w:rsidRPr="00B65D4D">
        <w:rPr>
          <w:rFonts w:ascii="Arial" w:hAnsi="Arial" w:cs="Arial"/>
          <w:sz w:val="24"/>
          <w:lang w:val="en-US"/>
        </w:rPr>
        <w:t xml:space="preserve"> </w:t>
      </w:r>
      <w:proofErr w:type="spellStart"/>
      <w:r w:rsidRPr="00B65D4D">
        <w:rPr>
          <w:rFonts w:ascii="Arial" w:hAnsi="Arial" w:cs="Arial"/>
          <w:sz w:val="24"/>
          <w:lang w:val="en-US"/>
        </w:rPr>
        <w:t>tincidunt</w:t>
      </w:r>
      <w:proofErr w:type="spellEnd"/>
      <w:r w:rsidRPr="00B65D4D">
        <w:rPr>
          <w:rFonts w:ascii="Arial" w:hAnsi="Arial" w:cs="Arial"/>
          <w:sz w:val="24"/>
          <w:lang w:val="en-US"/>
        </w:rPr>
        <w:t>.</w:t>
      </w:r>
      <w:proofErr w:type="gramEnd"/>
      <w:r w:rsidRPr="00B65D4D">
        <w:rPr>
          <w:rFonts w:ascii="Arial" w:hAnsi="Arial" w:cs="Arial"/>
          <w:sz w:val="24"/>
          <w:lang w:val="en-US"/>
        </w:rPr>
        <w:t xml:space="preserve"> </w:t>
      </w:r>
      <w:proofErr w:type="spellStart"/>
      <w:proofErr w:type="gramStart"/>
      <w:r w:rsidRPr="00B65D4D">
        <w:rPr>
          <w:rFonts w:ascii="Arial" w:hAnsi="Arial" w:cs="Arial"/>
          <w:sz w:val="24"/>
          <w:lang w:val="en-US"/>
        </w:rPr>
        <w:t>Vestibulum</w:t>
      </w:r>
      <w:proofErr w:type="spellEnd"/>
      <w:r w:rsidRPr="00B65D4D">
        <w:rPr>
          <w:rFonts w:ascii="Arial" w:hAnsi="Arial" w:cs="Arial"/>
          <w:sz w:val="24"/>
          <w:lang w:val="en-US"/>
        </w:rPr>
        <w:t xml:space="preserve"> in </w:t>
      </w:r>
      <w:proofErr w:type="spellStart"/>
      <w:r w:rsidRPr="00B65D4D">
        <w:rPr>
          <w:rFonts w:ascii="Arial" w:hAnsi="Arial" w:cs="Arial"/>
          <w:sz w:val="24"/>
          <w:lang w:val="en-US"/>
        </w:rPr>
        <w:t>nulla</w:t>
      </w:r>
      <w:proofErr w:type="spellEnd"/>
      <w:r w:rsidRPr="00B65D4D">
        <w:rPr>
          <w:rFonts w:ascii="Arial" w:hAnsi="Arial" w:cs="Arial"/>
          <w:sz w:val="24"/>
          <w:lang w:val="en-US"/>
        </w:rPr>
        <w:t xml:space="preserve"> </w:t>
      </w:r>
      <w:proofErr w:type="spellStart"/>
      <w:r w:rsidRPr="00B65D4D">
        <w:rPr>
          <w:rFonts w:ascii="Arial" w:hAnsi="Arial" w:cs="Arial"/>
          <w:sz w:val="24"/>
          <w:lang w:val="en-US"/>
        </w:rPr>
        <w:t>arcu</w:t>
      </w:r>
      <w:proofErr w:type="spellEnd"/>
      <w:r w:rsidRPr="00B65D4D">
        <w:rPr>
          <w:rFonts w:ascii="Arial" w:hAnsi="Arial" w:cs="Arial"/>
          <w:sz w:val="24"/>
          <w:lang w:val="en-US"/>
        </w:rPr>
        <w:t>.</w:t>
      </w:r>
      <w:proofErr w:type="gramEnd"/>
      <w:r w:rsidRPr="00B65D4D">
        <w:rPr>
          <w:rFonts w:ascii="Arial" w:hAnsi="Arial" w:cs="Arial"/>
          <w:sz w:val="24"/>
          <w:lang w:val="en-US"/>
        </w:rPr>
        <w:t xml:space="preserve"> </w:t>
      </w:r>
      <w:proofErr w:type="spellStart"/>
      <w:proofErr w:type="gramStart"/>
      <w:r w:rsidRPr="00B65D4D">
        <w:rPr>
          <w:rFonts w:ascii="Arial" w:hAnsi="Arial" w:cs="Arial"/>
          <w:sz w:val="24"/>
          <w:lang w:val="en-US"/>
        </w:rPr>
        <w:t>Donec</w:t>
      </w:r>
      <w:proofErr w:type="spellEnd"/>
      <w:r w:rsidRPr="00B65D4D">
        <w:rPr>
          <w:rFonts w:ascii="Arial" w:hAnsi="Arial" w:cs="Arial"/>
          <w:sz w:val="24"/>
          <w:lang w:val="en-US"/>
        </w:rPr>
        <w:t xml:space="preserve"> </w:t>
      </w:r>
      <w:proofErr w:type="spellStart"/>
      <w:r w:rsidRPr="00B65D4D">
        <w:rPr>
          <w:rFonts w:ascii="Arial" w:hAnsi="Arial" w:cs="Arial"/>
          <w:sz w:val="24"/>
          <w:lang w:val="en-US"/>
        </w:rPr>
        <w:t>vel</w:t>
      </w:r>
      <w:proofErr w:type="spellEnd"/>
      <w:r w:rsidRPr="00B65D4D">
        <w:rPr>
          <w:rFonts w:ascii="Arial" w:hAnsi="Arial" w:cs="Arial"/>
          <w:sz w:val="24"/>
          <w:lang w:val="en-US"/>
        </w:rPr>
        <w:t xml:space="preserve"> </w:t>
      </w:r>
      <w:proofErr w:type="spellStart"/>
      <w:r w:rsidRPr="00B65D4D">
        <w:rPr>
          <w:rFonts w:ascii="Arial" w:hAnsi="Arial" w:cs="Arial"/>
          <w:sz w:val="24"/>
          <w:lang w:val="en-US"/>
        </w:rPr>
        <w:t>nulla</w:t>
      </w:r>
      <w:proofErr w:type="spellEnd"/>
      <w:r w:rsidRPr="00B65D4D">
        <w:rPr>
          <w:rFonts w:ascii="Arial" w:hAnsi="Arial" w:cs="Arial"/>
          <w:sz w:val="24"/>
          <w:lang w:val="en-US"/>
        </w:rPr>
        <w:t xml:space="preserve"> </w:t>
      </w:r>
      <w:proofErr w:type="spellStart"/>
      <w:r w:rsidRPr="00B65D4D">
        <w:rPr>
          <w:rFonts w:ascii="Arial" w:hAnsi="Arial" w:cs="Arial"/>
          <w:sz w:val="24"/>
          <w:lang w:val="en-US"/>
        </w:rPr>
        <w:t>eleifend</w:t>
      </w:r>
      <w:proofErr w:type="spellEnd"/>
      <w:r w:rsidRPr="00B65D4D">
        <w:rPr>
          <w:rFonts w:ascii="Arial" w:hAnsi="Arial" w:cs="Arial"/>
          <w:sz w:val="24"/>
          <w:lang w:val="en-US"/>
        </w:rPr>
        <w:t xml:space="preserve"> </w:t>
      </w:r>
      <w:proofErr w:type="spellStart"/>
      <w:r w:rsidRPr="00B65D4D">
        <w:rPr>
          <w:rFonts w:ascii="Arial" w:hAnsi="Arial" w:cs="Arial"/>
          <w:sz w:val="24"/>
          <w:lang w:val="en-US"/>
        </w:rPr>
        <w:t>metus</w:t>
      </w:r>
      <w:proofErr w:type="spellEnd"/>
      <w:r w:rsidRPr="00B65D4D">
        <w:rPr>
          <w:rFonts w:ascii="Arial" w:hAnsi="Arial" w:cs="Arial"/>
          <w:sz w:val="24"/>
          <w:lang w:val="en-US"/>
        </w:rPr>
        <w:t xml:space="preserve"> </w:t>
      </w:r>
      <w:proofErr w:type="spellStart"/>
      <w:r w:rsidRPr="00B65D4D">
        <w:rPr>
          <w:rFonts w:ascii="Arial" w:hAnsi="Arial" w:cs="Arial"/>
          <w:sz w:val="24"/>
          <w:lang w:val="en-US"/>
        </w:rPr>
        <w:t>pharetra</w:t>
      </w:r>
      <w:proofErr w:type="spellEnd"/>
      <w:r w:rsidRPr="00B65D4D">
        <w:rPr>
          <w:rFonts w:ascii="Arial" w:hAnsi="Arial" w:cs="Arial"/>
          <w:sz w:val="24"/>
          <w:lang w:val="en-US"/>
        </w:rPr>
        <w:t xml:space="preserve"> </w:t>
      </w:r>
      <w:proofErr w:type="spellStart"/>
      <w:r w:rsidRPr="00B65D4D">
        <w:rPr>
          <w:rFonts w:ascii="Arial" w:hAnsi="Arial" w:cs="Arial"/>
          <w:sz w:val="24"/>
          <w:lang w:val="en-US"/>
        </w:rPr>
        <w:t>elementum</w:t>
      </w:r>
      <w:proofErr w:type="spellEnd"/>
      <w:r w:rsidRPr="00B65D4D">
        <w:rPr>
          <w:rFonts w:ascii="Arial" w:hAnsi="Arial" w:cs="Arial"/>
          <w:sz w:val="24"/>
          <w:lang w:val="en-US"/>
        </w:rPr>
        <w:t xml:space="preserve"> ac </w:t>
      </w:r>
      <w:proofErr w:type="spellStart"/>
      <w:r w:rsidRPr="00B65D4D">
        <w:rPr>
          <w:rFonts w:ascii="Arial" w:hAnsi="Arial" w:cs="Arial"/>
          <w:sz w:val="24"/>
          <w:lang w:val="en-US"/>
        </w:rPr>
        <w:t>ac</w:t>
      </w:r>
      <w:proofErr w:type="spellEnd"/>
      <w:r w:rsidRPr="00B65D4D">
        <w:rPr>
          <w:rFonts w:ascii="Arial" w:hAnsi="Arial" w:cs="Arial"/>
          <w:sz w:val="24"/>
          <w:lang w:val="en-US"/>
        </w:rPr>
        <w:t xml:space="preserve"> ligula.</w:t>
      </w:r>
      <w:proofErr w:type="gramEnd"/>
      <w:r w:rsidRPr="00B65D4D">
        <w:rPr>
          <w:rFonts w:ascii="Arial" w:hAnsi="Arial" w:cs="Arial"/>
          <w:sz w:val="24"/>
          <w:lang w:val="en-US"/>
        </w:rPr>
        <w:t xml:space="preserve"> </w:t>
      </w:r>
      <w:proofErr w:type="spellStart"/>
      <w:r w:rsidRPr="00B65D4D">
        <w:rPr>
          <w:rFonts w:ascii="Arial" w:hAnsi="Arial" w:cs="Arial"/>
          <w:sz w:val="24"/>
          <w:lang w:val="en-US"/>
        </w:rPr>
        <w:t>Vivamus</w:t>
      </w:r>
      <w:proofErr w:type="spellEnd"/>
      <w:r w:rsidRPr="00B65D4D">
        <w:rPr>
          <w:rFonts w:ascii="Arial" w:hAnsi="Arial" w:cs="Arial"/>
          <w:sz w:val="24"/>
          <w:lang w:val="en-US"/>
        </w:rPr>
        <w:t xml:space="preserve"> </w:t>
      </w:r>
      <w:proofErr w:type="spellStart"/>
      <w:r w:rsidRPr="00B65D4D">
        <w:rPr>
          <w:rFonts w:ascii="Arial" w:hAnsi="Arial" w:cs="Arial"/>
          <w:sz w:val="24"/>
          <w:lang w:val="en-US"/>
        </w:rPr>
        <w:lastRenderedPageBreak/>
        <w:t>rhoncus</w:t>
      </w:r>
      <w:proofErr w:type="spellEnd"/>
      <w:r w:rsidRPr="00B65D4D">
        <w:rPr>
          <w:rFonts w:ascii="Arial" w:hAnsi="Arial" w:cs="Arial"/>
          <w:sz w:val="24"/>
          <w:lang w:val="en-US"/>
        </w:rPr>
        <w:t xml:space="preserve">, </w:t>
      </w:r>
      <w:proofErr w:type="spellStart"/>
      <w:r w:rsidRPr="00B65D4D">
        <w:rPr>
          <w:rFonts w:ascii="Arial" w:hAnsi="Arial" w:cs="Arial"/>
          <w:sz w:val="24"/>
          <w:lang w:val="en-US"/>
        </w:rPr>
        <w:t>nibh</w:t>
      </w:r>
      <w:proofErr w:type="spellEnd"/>
      <w:r w:rsidRPr="00B65D4D">
        <w:rPr>
          <w:rFonts w:ascii="Arial" w:hAnsi="Arial" w:cs="Arial"/>
          <w:sz w:val="24"/>
          <w:lang w:val="en-US"/>
        </w:rPr>
        <w:t xml:space="preserve"> id max- </w:t>
      </w:r>
      <w:proofErr w:type="spellStart"/>
      <w:r w:rsidRPr="00B65D4D">
        <w:rPr>
          <w:rFonts w:ascii="Arial" w:hAnsi="Arial" w:cs="Arial"/>
          <w:sz w:val="24"/>
          <w:lang w:val="en-US"/>
        </w:rPr>
        <w:t>imus</w:t>
      </w:r>
      <w:proofErr w:type="spellEnd"/>
      <w:r w:rsidRPr="00B65D4D">
        <w:rPr>
          <w:rFonts w:ascii="Arial" w:hAnsi="Arial" w:cs="Arial"/>
          <w:sz w:val="24"/>
          <w:lang w:val="en-US"/>
        </w:rPr>
        <w:t xml:space="preserve"> </w:t>
      </w:r>
      <w:proofErr w:type="spellStart"/>
      <w:r w:rsidRPr="00B65D4D">
        <w:rPr>
          <w:rFonts w:ascii="Arial" w:hAnsi="Arial" w:cs="Arial"/>
          <w:sz w:val="24"/>
          <w:lang w:val="en-US"/>
        </w:rPr>
        <w:t>bibendum</w:t>
      </w:r>
      <w:proofErr w:type="spellEnd"/>
      <w:r w:rsidRPr="00B65D4D">
        <w:rPr>
          <w:rFonts w:ascii="Arial" w:hAnsi="Arial" w:cs="Arial"/>
          <w:sz w:val="24"/>
          <w:lang w:val="en-US"/>
        </w:rPr>
        <w:t xml:space="preserve">, </w:t>
      </w:r>
      <w:proofErr w:type="spellStart"/>
      <w:r w:rsidRPr="00B65D4D">
        <w:rPr>
          <w:rFonts w:ascii="Arial" w:hAnsi="Arial" w:cs="Arial"/>
          <w:sz w:val="24"/>
          <w:lang w:val="en-US"/>
        </w:rPr>
        <w:t>enim</w:t>
      </w:r>
      <w:proofErr w:type="spellEnd"/>
      <w:r w:rsidRPr="00B65D4D">
        <w:rPr>
          <w:rFonts w:ascii="Arial" w:hAnsi="Arial" w:cs="Arial"/>
          <w:sz w:val="24"/>
          <w:lang w:val="en-US"/>
        </w:rPr>
        <w:t xml:space="preserve"> lacus </w:t>
      </w:r>
      <w:proofErr w:type="spellStart"/>
      <w:r w:rsidRPr="00B65D4D">
        <w:rPr>
          <w:rFonts w:ascii="Arial" w:hAnsi="Arial" w:cs="Arial"/>
          <w:sz w:val="24"/>
          <w:lang w:val="en-US"/>
        </w:rPr>
        <w:t>egestas</w:t>
      </w:r>
      <w:proofErr w:type="spellEnd"/>
      <w:r w:rsidRPr="00B65D4D">
        <w:rPr>
          <w:rFonts w:ascii="Arial" w:hAnsi="Arial" w:cs="Arial"/>
          <w:sz w:val="24"/>
          <w:lang w:val="en-US"/>
        </w:rPr>
        <w:t xml:space="preserve"> </w:t>
      </w:r>
      <w:proofErr w:type="spellStart"/>
      <w:r w:rsidRPr="00B65D4D">
        <w:rPr>
          <w:rFonts w:ascii="Arial" w:hAnsi="Arial" w:cs="Arial"/>
          <w:sz w:val="24"/>
          <w:lang w:val="en-US"/>
        </w:rPr>
        <w:t>erat</w:t>
      </w:r>
      <w:proofErr w:type="spellEnd"/>
      <w:r w:rsidRPr="00B65D4D">
        <w:rPr>
          <w:rFonts w:ascii="Arial" w:hAnsi="Arial" w:cs="Arial"/>
          <w:sz w:val="24"/>
          <w:lang w:val="en-US"/>
        </w:rPr>
        <w:t xml:space="preserve">, </w:t>
      </w:r>
      <w:proofErr w:type="spellStart"/>
      <w:r w:rsidRPr="00B65D4D">
        <w:rPr>
          <w:rFonts w:ascii="Arial" w:hAnsi="Arial" w:cs="Arial"/>
          <w:sz w:val="24"/>
          <w:lang w:val="en-US"/>
        </w:rPr>
        <w:t>quis</w:t>
      </w:r>
      <w:proofErr w:type="spellEnd"/>
      <w:r w:rsidRPr="00B65D4D">
        <w:rPr>
          <w:rFonts w:ascii="Arial" w:hAnsi="Arial" w:cs="Arial"/>
          <w:sz w:val="24"/>
          <w:lang w:val="en-US"/>
        </w:rPr>
        <w:t xml:space="preserve"> </w:t>
      </w:r>
      <w:proofErr w:type="spellStart"/>
      <w:r w:rsidRPr="00B65D4D">
        <w:rPr>
          <w:rFonts w:ascii="Arial" w:hAnsi="Arial" w:cs="Arial"/>
          <w:sz w:val="24"/>
          <w:lang w:val="en-US"/>
        </w:rPr>
        <w:t>fermentum</w:t>
      </w:r>
      <w:proofErr w:type="spellEnd"/>
      <w:r w:rsidRPr="00B65D4D">
        <w:rPr>
          <w:rFonts w:ascii="Arial" w:hAnsi="Arial" w:cs="Arial"/>
          <w:sz w:val="24"/>
          <w:lang w:val="en-US"/>
        </w:rPr>
        <w:t xml:space="preserve"> ex </w:t>
      </w:r>
      <w:proofErr w:type="spellStart"/>
      <w:r w:rsidRPr="00B65D4D">
        <w:rPr>
          <w:rFonts w:ascii="Arial" w:hAnsi="Arial" w:cs="Arial"/>
          <w:sz w:val="24"/>
          <w:lang w:val="en-US"/>
        </w:rPr>
        <w:t>orci</w:t>
      </w:r>
      <w:proofErr w:type="spellEnd"/>
      <w:r w:rsidRPr="00B65D4D">
        <w:rPr>
          <w:rFonts w:ascii="Arial" w:hAnsi="Arial" w:cs="Arial"/>
          <w:sz w:val="24"/>
          <w:lang w:val="en-US"/>
        </w:rPr>
        <w:t xml:space="preserve"> ac </w:t>
      </w:r>
      <w:proofErr w:type="spellStart"/>
      <w:proofErr w:type="gramStart"/>
      <w:r w:rsidRPr="00B65D4D">
        <w:rPr>
          <w:rFonts w:ascii="Arial" w:hAnsi="Arial" w:cs="Arial"/>
          <w:sz w:val="24"/>
          <w:lang w:val="en-US"/>
        </w:rPr>
        <w:t>massa</w:t>
      </w:r>
      <w:proofErr w:type="spellEnd"/>
      <w:proofErr w:type="gramEnd"/>
      <w:r w:rsidRPr="00B65D4D">
        <w:rPr>
          <w:rFonts w:ascii="Arial" w:hAnsi="Arial" w:cs="Arial"/>
          <w:sz w:val="24"/>
          <w:lang w:val="en-US"/>
        </w:rPr>
        <w:t xml:space="preserve">. </w:t>
      </w:r>
      <w:proofErr w:type="spellStart"/>
      <w:r w:rsidRPr="00B65D4D">
        <w:rPr>
          <w:rFonts w:ascii="Arial" w:hAnsi="Arial" w:cs="Arial"/>
          <w:sz w:val="24"/>
          <w:lang w:val="en-US"/>
        </w:rPr>
        <w:t>Phasellus</w:t>
      </w:r>
      <w:proofErr w:type="spellEnd"/>
      <w:r w:rsidRPr="00B65D4D">
        <w:rPr>
          <w:rFonts w:ascii="Arial" w:hAnsi="Arial" w:cs="Arial"/>
          <w:sz w:val="24"/>
          <w:lang w:val="en-US"/>
        </w:rPr>
        <w:t xml:space="preserve"> </w:t>
      </w:r>
      <w:proofErr w:type="spellStart"/>
      <w:r w:rsidRPr="00B65D4D">
        <w:rPr>
          <w:rFonts w:ascii="Arial" w:hAnsi="Arial" w:cs="Arial"/>
          <w:sz w:val="24"/>
          <w:lang w:val="en-US"/>
        </w:rPr>
        <w:t>vestibulum</w:t>
      </w:r>
      <w:proofErr w:type="spellEnd"/>
      <w:r w:rsidRPr="00B65D4D">
        <w:rPr>
          <w:rFonts w:ascii="Arial" w:hAnsi="Arial" w:cs="Arial"/>
          <w:sz w:val="24"/>
          <w:lang w:val="en-US"/>
        </w:rPr>
        <w:t xml:space="preserve"> </w:t>
      </w:r>
      <w:proofErr w:type="spellStart"/>
      <w:r w:rsidRPr="00B65D4D">
        <w:rPr>
          <w:rFonts w:ascii="Arial" w:hAnsi="Arial" w:cs="Arial"/>
          <w:sz w:val="24"/>
          <w:lang w:val="en-US"/>
        </w:rPr>
        <w:t>imperdiet</w:t>
      </w:r>
      <w:proofErr w:type="spellEnd"/>
      <w:r w:rsidRPr="00B65D4D">
        <w:rPr>
          <w:rFonts w:ascii="Arial" w:hAnsi="Arial" w:cs="Arial"/>
          <w:sz w:val="24"/>
          <w:lang w:val="en-US"/>
        </w:rPr>
        <w:t xml:space="preserve"> mi, vitae </w:t>
      </w:r>
      <w:proofErr w:type="spellStart"/>
      <w:r w:rsidRPr="00B65D4D">
        <w:rPr>
          <w:rFonts w:ascii="Arial" w:hAnsi="Arial" w:cs="Arial"/>
          <w:sz w:val="24"/>
          <w:lang w:val="en-US"/>
        </w:rPr>
        <w:t>malesuada</w:t>
      </w:r>
      <w:proofErr w:type="spellEnd"/>
      <w:r w:rsidRPr="00B65D4D">
        <w:rPr>
          <w:rFonts w:ascii="Arial" w:hAnsi="Arial" w:cs="Arial"/>
          <w:sz w:val="24"/>
          <w:lang w:val="en-US"/>
        </w:rPr>
        <w:t xml:space="preserve"> </w:t>
      </w:r>
      <w:proofErr w:type="spellStart"/>
      <w:proofErr w:type="gramStart"/>
      <w:r w:rsidRPr="00B65D4D">
        <w:rPr>
          <w:rFonts w:ascii="Arial" w:hAnsi="Arial" w:cs="Arial"/>
          <w:sz w:val="24"/>
          <w:lang w:val="en-US"/>
        </w:rPr>
        <w:t>massa</w:t>
      </w:r>
      <w:proofErr w:type="spellEnd"/>
      <w:proofErr w:type="gramEnd"/>
      <w:r w:rsidRPr="00B65D4D">
        <w:rPr>
          <w:rFonts w:ascii="Arial" w:hAnsi="Arial" w:cs="Arial"/>
          <w:sz w:val="24"/>
          <w:lang w:val="en-US"/>
        </w:rPr>
        <w:t xml:space="preserve"> </w:t>
      </w:r>
      <w:proofErr w:type="spellStart"/>
      <w:r w:rsidRPr="00B65D4D">
        <w:rPr>
          <w:rFonts w:ascii="Arial" w:hAnsi="Arial" w:cs="Arial"/>
          <w:sz w:val="24"/>
          <w:lang w:val="en-US"/>
        </w:rPr>
        <w:t>sodales</w:t>
      </w:r>
      <w:proofErr w:type="spellEnd"/>
      <w:r w:rsidRPr="00B65D4D">
        <w:rPr>
          <w:rFonts w:ascii="Arial" w:hAnsi="Arial" w:cs="Arial"/>
          <w:sz w:val="24"/>
          <w:lang w:val="en-US"/>
        </w:rPr>
        <w:t xml:space="preserve"> </w:t>
      </w:r>
      <w:proofErr w:type="spellStart"/>
      <w:r w:rsidRPr="00B65D4D">
        <w:rPr>
          <w:rFonts w:ascii="Arial" w:hAnsi="Arial" w:cs="Arial"/>
          <w:sz w:val="24"/>
          <w:lang w:val="en-US"/>
        </w:rPr>
        <w:t>quis</w:t>
      </w:r>
      <w:proofErr w:type="spellEnd"/>
      <w:r w:rsidRPr="00B65D4D">
        <w:rPr>
          <w:rFonts w:ascii="Arial" w:hAnsi="Arial" w:cs="Arial"/>
          <w:sz w:val="24"/>
          <w:lang w:val="en-US"/>
        </w:rPr>
        <w:t xml:space="preserve">. </w:t>
      </w:r>
      <w:proofErr w:type="spellStart"/>
      <w:proofErr w:type="gramStart"/>
      <w:r w:rsidRPr="00B65D4D">
        <w:rPr>
          <w:rFonts w:ascii="Arial" w:hAnsi="Arial" w:cs="Arial"/>
          <w:sz w:val="24"/>
          <w:lang w:val="en-US"/>
        </w:rPr>
        <w:t>Pellentesque</w:t>
      </w:r>
      <w:proofErr w:type="spellEnd"/>
      <w:r w:rsidRPr="00B65D4D">
        <w:rPr>
          <w:rFonts w:ascii="Arial" w:hAnsi="Arial" w:cs="Arial"/>
          <w:sz w:val="24"/>
          <w:lang w:val="en-US"/>
        </w:rPr>
        <w:t xml:space="preserve"> </w:t>
      </w:r>
      <w:proofErr w:type="spellStart"/>
      <w:r w:rsidRPr="00B65D4D">
        <w:rPr>
          <w:rFonts w:ascii="Arial" w:hAnsi="Arial" w:cs="Arial"/>
          <w:sz w:val="24"/>
          <w:lang w:val="en-US"/>
        </w:rPr>
        <w:t>molestie</w:t>
      </w:r>
      <w:proofErr w:type="spellEnd"/>
      <w:r w:rsidRPr="00B65D4D">
        <w:rPr>
          <w:rFonts w:ascii="Arial" w:hAnsi="Arial" w:cs="Arial"/>
          <w:sz w:val="24"/>
          <w:lang w:val="en-US"/>
        </w:rPr>
        <w:t xml:space="preserve"> </w:t>
      </w:r>
      <w:proofErr w:type="spellStart"/>
      <w:r w:rsidRPr="00B65D4D">
        <w:rPr>
          <w:rFonts w:ascii="Arial" w:hAnsi="Arial" w:cs="Arial"/>
          <w:sz w:val="24"/>
          <w:lang w:val="en-US"/>
        </w:rPr>
        <w:t>arcu</w:t>
      </w:r>
      <w:proofErr w:type="spellEnd"/>
      <w:r w:rsidRPr="00B65D4D">
        <w:rPr>
          <w:rFonts w:ascii="Arial" w:hAnsi="Arial" w:cs="Arial"/>
          <w:sz w:val="24"/>
          <w:lang w:val="en-US"/>
        </w:rPr>
        <w:t xml:space="preserve"> </w:t>
      </w:r>
      <w:proofErr w:type="spellStart"/>
      <w:r w:rsidRPr="00B65D4D">
        <w:rPr>
          <w:rFonts w:ascii="Arial" w:hAnsi="Arial" w:cs="Arial"/>
          <w:sz w:val="24"/>
          <w:lang w:val="en-US"/>
        </w:rPr>
        <w:t>ut</w:t>
      </w:r>
      <w:proofErr w:type="spellEnd"/>
      <w:r w:rsidRPr="00B65D4D">
        <w:rPr>
          <w:rFonts w:ascii="Arial" w:hAnsi="Arial" w:cs="Arial"/>
          <w:sz w:val="24"/>
          <w:lang w:val="en-US"/>
        </w:rPr>
        <w:t xml:space="preserve"> </w:t>
      </w:r>
      <w:proofErr w:type="spellStart"/>
      <w:r w:rsidRPr="00B65D4D">
        <w:rPr>
          <w:rFonts w:ascii="Arial" w:hAnsi="Arial" w:cs="Arial"/>
          <w:sz w:val="24"/>
          <w:lang w:val="en-US"/>
        </w:rPr>
        <w:t>tortor</w:t>
      </w:r>
      <w:proofErr w:type="spellEnd"/>
      <w:r w:rsidRPr="00B65D4D">
        <w:rPr>
          <w:rFonts w:ascii="Arial" w:hAnsi="Arial" w:cs="Arial"/>
          <w:sz w:val="24"/>
          <w:lang w:val="en-US"/>
        </w:rPr>
        <w:t xml:space="preserve"> </w:t>
      </w:r>
      <w:proofErr w:type="spellStart"/>
      <w:r w:rsidRPr="00B65D4D">
        <w:rPr>
          <w:rFonts w:ascii="Arial" w:hAnsi="Arial" w:cs="Arial"/>
          <w:sz w:val="24"/>
          <w:lang w:val="en-US"/>
        </w:rPr>
        <w:t>vestibulum</w:t>
      </w:r>
      <w:proofErr w:type="spellEnd"/>
      <w:r w:rsidRPr="00B65D4D">
        <w:rPr>
          <w:rFonts w:ascii="Arial" w:hAnsi="Arial" w:cs="Arial"/>
          <w:sz w:val="24"/>
          <w:lang w:val="en-US"/>
        </w:rPr>
        <w:t xml:space="preserve">, a </w:t>
      </w:r>
      <w:proofErr w:type="spellStart"/>
      <w:r w:rsidRPr="00B65D4D">
        <w:rPr>
          <w:rFonts w:ascii="Arial" w:hAnsi="Arial" w:cs="Arial"/>
          <w:sz w:val="24"/>
          <w:lang w:val="en-US"/>
        </w:rPr>
        <w:t>gravida</w:t>
      </w:r>
      <w:proofErr w:type="spellEnd"/>
      <w:r w:rsidRPr="00B65D4D">
        <w:rPr>
          <w:rFonts w:ascii="Arial" w:hAnsi="Arial" w:cs="Arial"/>
          <w:sz w:val="24"/>
          <w:lang w:val="en-US"/>
        </w:rPr>
        <w:t xml:space="preserve"> </w:t>
      </w:r>
      <w:proofErr w:type="spellStart"/>
      <w:r w:rsidRPr="00B65D4D">
        <w:rPr>
          <w:rFonts w:ascii="Arial" w:hAnsi="Arial" w:cs="Arial"/>
          <w:sz w:val="24"/>
          <w:lang w:val="en-US"/>
        </w:rPr>
        <w:t>diam</w:t>
      </w:r>
      <w:proofErr w:type="spellEnd"/>
      <w:r w:rsidRPr="00B65D4D">
        <w:rPr>
          <w:rFonts w:ascii="Arial" w:hAnsi="Arial" w:cs="Arial"/>
          <w:sz w:val="24"/>
          <w:lang w:val="en-US"/>
        </w:rPr>
        <w:t xml:space="preserve"> </w:t>
      </w:r>
      <w:proofErr w:type="spellStart"/>
      <w:r w:rsidRPr="00B65D4D">
        <w:rPr>
          <w:rFonts w:ascii="Arial" w:hAnsi="Arial" w:cs="Arial"/>
          <w:sz w:val="24"/>
          <w:lang w:val="en-US"/>
        </w:rPr>
        <w:t>efficitur</w:t>
      </w:r>
      <w:proofErr w:type="spellEnd"/>
      <w:r w:rsidRPr="00B65D4D">
        <w:rPr>
          <w:rFonts w:ascii="Arial" w:hAnsi="Arial" w:cs="Arial"/>
          <w:sz w:val="24"/>
          <w:lang w:val="en-US"/>
        </w:rPr>
        <w:t>.</w:t>
      </w:r>
      <w:proofErr w:type="gramEnd"/>
      <w:r w:rsidRPr="00B65D4D">
        <w:rPr>
          <w:rFonts w:ascii="Arial" w:hAnsi="Arial" w:cs="Arial"/>
          <w:sz w:val="24"/>
          <w:lang w:val="en-US"/>
        </w:rPr>
        <w:t xml:space="preserve"> </w:t>
      </w:r>
      <w:proofErr w:type="spellStart"/>
      <w:proofErr w:type="gramStart"/>
      <w:r w:rsidRPr="00B65D4D">
        <w:rPr>
          <w:rFonts w:ascii="Arial" w:hAnsi="Arial" w:cs="Arial"/>
          <w:sz w:val="24"/>
          <w:lang w:val="en-US"/>
        </w:rPr>
        <w:t>Nulla</w:t>
      </w:r>
      <w:proofErr w:type="spellEnd"/>
      <w:r w:rsidRPr="00B65D4D">
        <w:rPr>
          <w:rFonts w:ascii="Arial" w:hAnsi="Arial" w:cs="Arial"/>
          <w:sz w:val="24"/>
          <w:lang w:val="en-US"/>
        </w:rPr>
        <w:t xml:space="preserve"> </w:t>
      </w:r>
      <w:proofErr w:type="spellStart"/>
      <w:r w:rsidRPr="00B65D4D">
        <w:rPr>
          <w:rFonts w:ascii="Arial" w:hAnsi="Arial" w:cs="Arial"/>
          <w:sz w:val="24"/>
          <w:lang w:val="en-US"/>
        </w:rPr>
        <w:t>ut</w:t>
      </w:r>
      <w:proofErr w:type="spellEnd"/>
      <w:r w:rsidRPr="00B65D4D">
        <w:rPr>
          <w:rFonts w:ascii="Arial" w:hAnsi="Arial" w:cs="Arial"/>
          <w:sz w:val="24"/>
          <w:lang w:val="en-US"/>
        </w:rPr>
        <w:t xml:space="preserve"> </w:t>
      </w:r>
      <w:proofErr w:type="spellStart"/>
      <w:r w:rsidRPr="00B65D4D">
        <w:rPr>
          <w:rFonts w:ascii="Arial" w:hAnsi="Arial" w:cs="Arial"/>
          <w:sz w:val="24"/>
          <w:lang w:val="en-US"/>
        </w:rPr>
        <w:t>lorem</w:t>
      </w:r>
      <w:proofErr w:type="spellEnd"/>
      <w:r w:rsidRPr="00B65D4D">
        <w:rPr>
          <w:rFonts w:ascii="Arial" w:hAnsi="Arial" w:cs="Arial"/>
          <w:sz w:val="24"/>
          <w:lang w:val="en-US"/>
        </w:rPr>
        <w:t xml:space="preserve"> ac </w:t>
      </w:r>
      <w:proofErr w:type="spellStart"/>
      <w:r w:rsidRPr="00B65D4D">
        <w:rPr>
          <w:rFonts w:ascii="Arial" w:hAnsi="Arial" w:cs="Arial"/>
          <w:sz w:val="24"/>
          <w:lang w:val="en-US"/>
        </w:rPr>
        <w:t>eros</w:t>
      </w:r>
      <w:proofErr w:type="spellEnd"/>
      <w:r w:rsidRPr="00B65D4D">
        <w:rPr>
          <w:rFonts w:ascii="Arial" w:hAnsi="Arial" w:cs="Arial"/>
          <w:sz w:val="24"/>
          <w:lang w:val="en-US"/>
        </w:rPr>
        <w:t xml:space="preserve"> </w:t>
      </w:r>
      <w:proofErr w:type="spellStart"/>
      <w:r w:rsidRPr="00B65D4D">
        <w:rPr>
          <w:rFonts w:ascii="Arial" w:hAnsi="Arial" w:cs="Arial"/>
          <w:sz w:val="24"/>
          <w:lang w:val="en-US"/>
        </w:rPr>
        <w:t>tincidunt</w:t>
      </w:r>
      <w:proofErr w:type="spellEnd"/>
      <w:r w:rsidRPr="00B65D4D">
        <w:rPr>
          <w:rFonts w:ascii="Arial" w:hAnsi="Arial" w:cs="Arial"/>
          <w:sz w:val="24"/>
          <w:lang w:val="en-US"/>
        </w:rPr>
        <w:t xml:space="preserve"> el- </w:t>
      </w:r>
      <w:proofErr w:type="spellStart"/>
      <w:r w:rsidRPr="00B65D4D">
        <w:rPr>
          <w:rFonts w:ascii="Arial" w:hAnsi="Arial" w:cs="Arial"/>
          <w:sz w:val="24"/>
          <w:lang w:val="en-US"/>
        </w:rPr>
        <w:t>ementum</w:t>
      </w:r>
      <w:proofErr w:type="spellEnd"/>
      <w:r w:rsidRPr="00B65D4D">
        <w:rPr>
          <w:rFonts w:ascii="Arial" w:hAnsi="Arial" w:cs="Arial"/>
          <w:sz w:val="24"/>
          <w:lang w:val="en-US"/>
        </w:rPr>
        <w:t>.</w:t>
      </w:r>
      <w:proofErr w:type="gramEnd"/>
      <w:r w:rsidRPr="00B65D4D">
        <w:rPr>
          <w:rFonts w:ascii="Arial" w:hAnsi="Arial" w:cs="Arial"/>
          <w:sz w:val="24"/>
          <w:lang w:val="en-US"/>
        </w:rPr>
        <w:t xml:space="preserve"> </w:t>
      </w:r>
      <w:proofErr w:type="spellStart"/>
      <w:proofErr w:type="gramStart"/>
      <w:r w:rsidRPr="00B65D4D">
        <w:rPr>
          <w:rFonts w:ascii="Arial" w:hAnsi="Arial" w:cs="Arial"/>
          <w:sz w:val="24"/>
          <w:lang w:val="en-US"/>
        </w:rPr>
        <w:t>Curabitur</w:t>
      </w:r>
      <w:proofErr w:type="spellEnd"/>
      <w:r w:rsidRPr="00B65D4D">
        <w:rPr>
          <w:rFonts w:ascii="Arial" w:hAnsi="Arial" w:cs="Arial"/>
          <w:sz w:val="24"/>
          <w:lang w:val="en-US"/>
        </w:rPr>
        <w:t xml:space="preserve"> </w:t>
      </w:r>
      <w:proofErr w:type="spellStart"/>
      <w:r w:rsidRPr="00B65D4D">
        <w:rPr>
          <w:rFonts w:ascii="Arial" w:hAnsi="Arial" w:cs="Arial"/>
          <w:sz w:val="24"/>
          <w:lang w:val="en-US"/>
        </w:rPr>
        <w:t>vestibulum</w:t>
      </w:r>
      <w:proofErr w:type="spellEnd"/>
      <w:r w:rsidRPr="00B65D4D">
        <w:rPr>
          <w:rFonts w:ascii="Arial" w:hAnsi="Arial" w:cs="Arial"/>
          <w:sz w:val="24"/>
          <w:lang w:val="en-US"/>
        </w:rPr>
        <w:t xml:space="preserve"> </w:t>
      </w:r>
      <w:proofErr w:type="spellStart"/>
      <w:r w:rsidRPr="00B65D4D">
        <w:rPr>
          <w:rFonts w:ascii="Arial" w:hAnsi="Arial" w:cs="Arial"/>
          <w:sz w:val="24"/>
          <w:lang w:val="en-US"/>
        </w:rPr>
        <w:t>auctor</w:t>
      </w:r>
      <w:proofErr w:type="spellEnd"/>
      <w:r w:rsidRPr="00B65D4D">
        <w:rPr>
          <w:rFonts w:ascii="Arial" w:hAnsi="Arial" w:cs="Arial"/>
          <w:sz w:val="24"/>
          <w:lang w:val="en-US"/>
        </w:rPr>
        <w:t xml:space="preserve"> </w:t>
      </w:r>
      <w:proofErr w:type="spellStart"/>
      <w:r w:rsidRPr="00B65D4D">
        <w:rPr>
          <w:rFonts w:ascii="Arial" w:hAnsi="Arial" w:cs="Arial"/>
          <w:sz w:val="24"/>
          <w:lang w:val="en-US"/>
        </w:rPr>
        <w:t>vestibulum</w:t>
      </w:r>
      <w:proofErr w:type="spellEnd"/>
      <w:r w:rsidRPr="00B65D4D">
        <w:rPr>
          <w:rFonts w:ascii="Arial" w:hAnsi="Arial" w:cs="Arial"/>
          <w:sz w:val="24"/>
          <w:lang w:val="en-US"/>
        </w:rPr>
        <w:t>.</w:t>
      </w:r>
      <w:proofErr w:type="gramEnd"/>
      <w:r w:rsidRPr="00B65D4D">
        <w:rPr>
          <w:rFonts w:ascii="Arial" w:hAnsi="Arial" w:cs="Arial"/>
          <w:sz w:val="24"/>
          <w:lang w:val="en-US"/>
        </w:rPr>
        <w:t xml:space="preserve"> </w:t>
      </w:r>
      <w:proofErr w:type="spellStart"/>
      <w:r w:rsidRPr="00B65D4D">
        <w:rPr>
          <w:rFonts w:ascii="Arial" w:hAnsi="Arial" w:cs="Arial"/>
          <w:sz w:val="24"/>
          <w:lang w:val="en-US"/>
        </w:rPr>
        <w:t>Nullam</w:t>
      </w:r>
      <w:proofErr w:type="spellEnd"/>
      <w:r w:rsidRPr="00B65D4D">
        <w:rPr>
          <w:rFonts w:ascii="Arial" w:hAnsi="Arial" w:cs="Arial"/>
          <w:sz w:val="24"/>
          <w:lang w:val="en-US"/>
        </w:rPr>
        <w:t xml:space="preserve"> </w:t>
      </w:r>
      <w:proofErr w:type="spellStart"/>
      <w:r w:rsidRPr="00B65D4D">
        <w:rPr>
          <w:rFonts w:ascii="Arial" w:hAnsi="Arial" w:cs="Arial"/>
          <w:sz w:val="24"/>
          <w:lang w:val="en-US"/>
        </w:rPr>
        <w:t>molestie</w:t>
      </w:r>
      <w:proofErr w:type="spellEnd"/>
      <w:r w:rsidRPr="00B65D4D">
        <w:rPr>
          <w:rFonts w:ascii="Arial" w:hAnsi="Arial" w:cs="Arial"/>
          <w:sz w:val="24"/>
          <w:lang w:val="en-US"/>
        </w:rPr>
        <w:t xml:space="preserve"> </w:t>
      </w:r>
      <w:proofErr w:type="spellStart"/>
      <w:r w:rsidRPr="00B65D4D">
        <w:rPr>
          <w:rFonts w:ascii="Arial" w:hAnsi="Arial" w:cs="Arial"/>
          <w:sz w:val="24"/>
          <w:lang w:val="en-US"/>
        </w:rPr>
        <w:t>mauris</w:t>
      </w:r>
      <w:proofErr w:type="spellEnd"/>
      <w:r w:rsidRPr="00B65D4D">
        <w:rPr>
          <w:rFonts w:ascii="Arial" w:hAnsi="Arial" w:cs="Arial"/>
          <w:sz w:val="24"/>
          <w:lang w:val="en-US"/>
        </w:rPr>
        <w:t xml:space="preserve"> </w:t>
      </w:r>
      <w:proofErr w:type="spellStart"/>
      <w:proofErr w:type="gramStart"/>
      <w:r w:rsidRPr="00B65D4D">
        <w:rPr>
          <w:rFonts w:ascii="Arial" w:hAnsi="Arial" w:cs="Arial"/>
          <w:sz w:val="24"/>
          <w:lang w:val="en-US"/>
        </w:rPr>
        <w:t>nec</w:t>
      </w:r>
      <w:proofErr w:type="spellEnd"/>
      <w:proofErr w:type="gramEnd"/>
      <w:r w:rsidRPr="00B65D4D">
        <w:rPr>
          <w:rFonts w:ascii="Arial" w:hAnsi="Arial" w:cs="Arial"/>
          <w:sz w:val="24"/>
          <w:lang w:val="en-US"/>
        </w:rPr>
        <w:t xml:space="preserve"> </w:t>
      </w:r>
      <w:proofErr w:type="spellStart"/>
      <w:r w:rsidRPr="00B65D4D">
        <w:rPr>
          <w:rFonts w:ascii="Arial" w:hAnsi="Arial" w:cs="Arial"/>
          <w:sz w:val="24"/>
          <w:lang w:val="en-US"/>
        </w:rPr>
        <w:t>justo</w:t>
      </w:r>
      <w:proofErr w:type="spellEnd"/>
      <w:r w:rsidRPr="00B65D4D">
        <w:rPr>
          <w:rFonts w:ascii="Arial" w:hAnsi="Arial" w:cs="Arial"/>
          <w:sz w:val="24"/>
          <w:lang w:val="en-US"/>
        </w:rPr>
        <w:t xml:space="preserve"> </w:t>
      </w:r>
      <w:proofErr w:type="spellStart"/>
      <w:r w:rsidRPr="00B65D4D">
        <w:rPr>
          <w:rFonts w:ascii="Arial" w:hAnsi="Arial" w:cs="Arial"/>
          <w:sz w:val="24"/>
          <w:lang w:val="en-US"/>
        </w:rPr>
        <w:t>accumsan</w:t>
      </w:r>
      <w:proofErr w:type="spellEnd"/>
      <w:r w:rsidRPr="00B65D4D">
        <w:rPr>
          <w:rFonts w:ascii="Arial" w:hAnsi="Arial" w:cs="Arial"/>
          <w:sz w:val="24"/>
          <w:lang w:val="en-US"/>
        </w:rPr>
        <w:t xml:space="preserve">, vitae </w:t>
      </w:r>
      <w:proofErr w:type="spellStart"/>
      <w:r w:rsidRPr="00B65D4D">
        <w:rPr>
          <w:rFonts w:ascii="Arial" w:hAnsi="Arial" w:cs="Arial"/>
          <w:sz w:val="24"/>
          <w:lang w:val="en-US"/>
        </w:rPr>
        <w:t>accumsan</w:t>
      </w:r>
      <w:proofErr w:type="spellEnd"/>
      <w:r w:rsidRPr="00B65D4D">
        <w:rPr>
          <w:rFonts w:ascii="Arial" w:hAnsi="Arial" w:cs="Arial"/>
          <w:sz w:val="24"/>
          <w:lang w:val="en-US"/>
        </w:rPr>
        <w:t xml:space="preserve"> </w:t>
      </w:r>
      <w:proofErr w:type="spellStart"/>
      <w:r w:rsidRPr="00B65D4D">
        <w:rPr>
          <w:rFonts w:ascii="Arial" w:hAnsi="Arial" w:cs="Arial"/>
          <w:sz w:val="24"/>
          <w:lang w:val="en-US"/>
        </w:rPr>
        <w:t>sem</w:t>
      </w:r>
      <w:proofErr w:type="spellEnd"/>
      <w:r w:rsidRPr="00B65D4D">
        <w:rPr>
          <w:rFonts w:ascii="Arial" w:hAnsi="Arial" w:cs="Arial"/>
          <w:sz w:val="24"/>
          <w:lang w:val="en-US"/>
        </w:rPr>
        <w:t xml:space="preserve"> </w:t>
      </w:r>
      <w:proofErr w:type="spellStart"/>
      <w:r w:rsidRPr="00B65D4D">
        <w:rPr>
          <w:rFonts w:ascii="Arial" w:hAnsi="Arial" w:cs="Arial"/>
          <w:sz w:val="24"/>
          <w:lang w:val="en-US"/>
        </w:rPr>
        <w:t>varius</w:t>
      </w:r>
      <w:proofErr w:type="spellEnd"/>
      <w:r w:rsidRPr="00B65D4D">
        <w:rPr>
          <w:rFonts w:ascii="Arial" w:hAnsi="Arial" w:cs="Arial"/>
          <w:sz w:val="24"/>
          <w:lang w:val="en-US"/>
        </w:rPr>
        <w:t xml:space="preserve">. </w:t>
      </w:r>
      <w:proofErr w:type="spellStart"/>
      <w:r w:rsidRPr="00B65D4D">
        <w:rPr>
          <w:rFonts w:ascii="Arial" w:hAnsi="Arial" w:cs="Arial"/>
          <w:sz w:val="24"/>
          <w:lang w:val="en-US"/>
        </w:rPr>
        <w:t>Quisque</w:t>
      </w:r>
      <w:proofErr w:type="spellEnd"/>
      <w:r w:rsidRPr="00B65D4D">
        <w:rPr>
          <w:rFonts w:ascii="Arial" w:hAnsi="Arial" w:cs="Arial"/>
          <w:sz w:val="24"/>
          <w:lang w:val="en-US"/>
        </w:rPr>
        <w:t xml:space="preserve"> </w:t>
      </w:r>
      <w:proofErr w:type="spellStart"/>
      <w:r w:rsidRPr="00B65D4D">
        <w:rPr>
          <w:rFonts w:ascii="Arial" w:hAnsi="Arial" w:cs="Arial"/>
          <w:sz w:val="24"/>
          <w:lang w:val="en-US"/>
        </w:rPr>
        <w:t>sagittis</w:t>
      </w:r>
      <w:proofErr w:type="spellEnd"/>
      <w:r w:rsidRPr="00B65D4D">
        <w:rPr>
          <w:rFonts w:ascii="Arial" w:hAnsi="Arial" w:cs="Arial"/>
          <w:sz w:val="24"/>
          <w:lang w:val="en-US"/>
        </w:rPr>
        <w:t xml:space="preserve"> </w:t>
      </w:r>
      <w:proofErr w:type="spellStart"/>
      <w:r w:rsidRPr="00B65D4D">
        <w:rPr>
          <w:rFonts w:ascii="Arial" w:hAnsi="Arial" w:cs="Arial"/>
          <w:sz w:val="24"/>
          <w:lang w:val="en-US"/>
        </w:rPr>
        <w:t>neque</w:t>
      </w:r>
      <w:proofErr w:type="spellEnd"/>
      <w:r w:rsidRPr="00B65D4D">
        <w:rPr>
          <w:rFonts w:ascii="Arial" w:hAnsi="Arial" w:cs="Arial"/>
          <w:sz w:val="24"/>
          <w:lang w:val="en-US"/>
        </w:rPr>
        <w:t xml:space="preserve"> </w:t>
      </w:r>
      <w:proofErr w:type="spellStart"/>
      <w:r w:rsidRPr="00B65D4D">
        <w:rPr>
          <w:rFonts w:ascii="Arial" w:hAnsi="Arial" w:cs="Arial"/>
          <w:sz w:val="24"/>
          <w:lang w:val="en-US"/>
        </w:rPr>
        <w:t>sed</w:t>
      </w:r>
      <w:proofErr w:type="spellEnd"/>
      <w:r w:rsidRPr="00B65D4D">
        <w:rPr>
          <w:rFonts w:ascii="Arial" w:hAnsi="Arial" w:cs="Arial"/>
          <w:sz w:val="24"/>
          <w:lang w:val="en-US"/>
        </w:rPr>
        <w:t xml:space="preserve"> </w:t>
      </w:r>
      <w:proofErr w:type="spellStart"/>
      <w:r w:rsidRPr="00B65D4D">
        <w:rPr>
          <w:rFonts w:ascii="Arial" w:hAnsi="Arial" w:cs="Arial"/>
          <w:sz w:val="24"/>
          <w:lang w:val="en-US"/>
        </w:rPr>
        <w:t>enim</w:t>
      </w:r>
      <w:proofErr w:type="spellEnd"/>
      <w:r w:rsidRPr="00B65D4D">
        <w:rPr>
          <w:rFonts w:ascii="Arial" w:hAnsi="Arial" w:cs="Arial"/>
          <w:sz w:val="24"/>
          <w:lang w:val="en-US"/>
        </w:rPr>
        <w:t xml:space="preserve"> </w:t>
      </w:r>
      <w:proofErr w:type="spellStart"/>
      <w:r w:rsidRPr="00B65D4D">
        <w:rPr>
          <w:rFonts w:ascii="Arial" w:hAnsi="Arial" w:cs="Arial"/>
          <w:sz w:val="24"/>
          <w:lang w:val="en-US"/>
        </w:rPr>
        <w:t>efficitur</w:t>
      </w:r>
      <w:proofErr w:type="spellEnd"/>
      <w:r w:rsidRPr="00B65D4D">
        <w:rPr>
          <w:rFonts w:ascii="Arial" w:hAnsi="Arial" w:cs="Arial"/>
          <w:sz w:val="24"/>
          <w:lang w:val="en-US"/>
        </w:rPr>
        <w:t xml:space="preserve">, </w:t>
      </w:r>
      <w:proofErr w:type="spellStart"/>
      <w:proofErr w:type="gramStart"/>
      <w:r w:rsidRPr="00B65D4D">
        <w:rPr>
          <w:rFonts w:ascii="Arial" w:hAnsi="Arial" w:cs="Arial"/>
          <w:sz w:val="24"/>
          <w:lang w:val="en-US"/>
        </w:rPr>
        <w:t>eu</w:t>
      </w:r>
      <w:proofErr w:type="spellEnd"/>
      <w:proofErr w:type="gramEnd"/>
      <w:r w:rsidRPr="00B65D4D">
        <w:rPr>
          <w:rFonts w:ascii="Arial" w:hAnsi="Arial" w:cs="Arial"/>
          <w:sz w:val="24"/>
          <w:lang w:val="en-US"/>
        </w:rPr>
        <w:t xml:space="preserve"> </w:t>
      </w:r>
      <w:proofErr w:type="spellStart"/>
      <w:r w:rsidRPr="00B65D4D">
        <w:rPr>
          <w:rFonts w:ascii="Arial" w:hAnsi="Arial" w:cs="Arial"/>
          <w:sz w:val="24"/>
          <w:lang w:val="en-US"/>
        </w:rPr>
        <w:t>consectetur</w:t>
      </w:r>
      <w:proofErr w:type="spellEnd"/>
      <w:r w:rsidRPr="00B65D4D">
        <w:rPr>
          <w:rFonts w:ascii="Arial" w:hAnsi="Arial" w:cs="Arial"/>
          <w:sz w:val="24"/>
          <w:lang w:val="en-US"/>
        </w:rPr>
        <w:t xml:space="preserve"> </w:t>
      </w:r>
      <w:proofErr w:type="spellStart"/>
      <w:r w:rsidRPr="00B65D4D">
        <w:rPr>
          <w:rFonts w:ascii="Arial" w:hAnsi="Arial" w:cs="Arial"/>
          <w:sz w:val="24"/>
          <w:lang w:val="en-US"/>
        </w:rPr>
        <w:t>odio</w:t>
      </w:r>
      <w:proofErr w:type="spellEnd"/>
      <w:r w:rsidRPr="00B65D4D">
        <w:rPr>
          <w:rFonts w:ascii="Arial" w:hAnsi="Arial" w:cs="Arial"/>
          <w:sz w:val="24"/>
          <w:lang w:val="en-US"/>
        </w:rPr>
        <w:t xml:space="preserve"> </w:t>
      </w:r>
      <w:proofErr w:type="spellStart"/>
      <w:r w:rsidRPr="00B65D4D">
        <w:rPr>
          <w:rFonts w:ascii="Arial" w:hAnsi="Arial" w:cs="Arial"/>
          <w:sz w:val="24"/>
          <w:lang w:val="en-US"/>
        </w:rPr>
        <w:t>volutpat</w:t>
      </w:r>
      <w:proofErr w:type="spellEnd"/>
      <w:r w:rsidRPr="00B65D4D">
        <w:rPr>
          <w:rFonts w:ascii="Arial" w:hAnsi="Arial" w:cs="Arial"/>
          <w:sz w:val="24"/>
          <w:lang w:val="en-US"/>
        </w:rPr>
        <w:t xml:space="preserve">. </w:t>
      </w:r>
      <w:proofErr w:type="spellStart"/>
      <w:r w:rsidRPr="00B65D4D">
        <w:rPr>
          <w:rFonts w:ascii="Arial" w:hAnsi="Arial" w:cs="Arial"/>
          <w:sz w:val="24"/>
          <w:lang w:val="en-US"/>
        </w:rPr>
        <w:t>Pellentesque</w:t>
      </w:r>
      <w:proofErr w:type="spellEnd"/>
      <w:r w:rsidRPr="00B65D4D">
        <w:rPr>
          <w:rFonts w:ascii="Arial" w:hAnsi="Arial" w:cs="Arial"/>
          <w:sz w:val="24"/>
          <w:lang w:val="en-US"/>
        </w:rPr>
        <w:t xml:space="preserve"> </w:t>
      </w:r>
      <w:proofErr w:type="spellStart"/>
      <w:r w:rsidRPr="00B65D4D">
        <w:rPr>
          <w:rFonts w:ascii="Arial" w:hAnsi="Arial" w:cs="Arial"/>
          <w:sz w:val="24"/>
          <w:lang w:val="en-US"/>
        </w:rPr>
        <w:t>arcu</w:t>
      </w:r>
      <w:proofErr w:type="spellEnd"/>
      <w:r w:rsidRPr="00B65D4D">
        <w:rPr>
          <w:rFonts w:ascii="Arial" w:hAnsi="Arial" w:cs="Arial"/>
          <w:sz w:val="24"/>
          <w:lang w:val="en-US"/>
        </w:rPr>
        <w:t xml:space="preserve"> </w:t>
      </w:r>
      <w:proofErr w:type="spellStart"/>
      <w:r w:rsidRPr="00B65D4D">
        <w:rPr>
          <w:rFonts w:ascii="Arial" w:hAnsi="Arial" w:cs="Arial"/>
          <w:sz w:val="24"/>
          <w:lang w:val="en-US"/>
        </w:rPr>
        <w:t>mauris</w:t>
      </w:r>
      <w:proofErr w:type="spellEnd"/>
      <w:r w:rsidRPr="00B65D4D">
        <w:rPr>
          <w:rFonts w:ascii="Arial" w:hAnsi="Arial" w:cs="Arial"/>
          <w:sz w:val="24"/>
          <w:lang w:val="en-US"/>
        </w:rPr>
        <w:t xml:space="preserve">, </w:t>
      </w:r>
      <w:proofErr w:type="spellStart"/>
      <w:r w:rsidRPr="00B65D4D">
        <w:rPr>
          <w:rFonts w:ascii="Arial" w:hAnsi="Arial" w:cs="Arial"/>
          <w:sz w:val="24"/>
          <w:lang w:val="en-US"/>
        </w:rPr>
        <w:t>maximus</w:t>
      </w:r>
      <w:proofErr w:type="spellEnd"/>
      <w:r w:rsidRPr="00B65D4D">
        <w:rPr>
          <w:rFonts w:ascii="Arial" w:hAnsi="Arial" w:cs="Arial"/>
          <w:sz w:val="24"/>
          <w:lang w:val="en-US"/>
        </w:rPr>
        <w:t xml:space="preserve"> </w:t>
      </w:r>
      <w:proofErr w:type="spellStart"/>
      <w:r w:rsidRPr="00B65D4D">
        <w:rPr>
          <w:rFonts w:ascii="Arial" w:hAnsi="Arial" w:cs="Arial"/>
          <w:sz w:val="24"/>
          <w:lang w:val="en-US"/>
        </w:rPr>
        <w:t>venenatis</w:t>
      </w:r>
      <w:proofErr w:type="spellEnd"/>
      <w:r w:rsidRPr="00B65D4D">
        <w:rPr>
          <w:rFonts w:ascii="Arial" w:hAnsi="Arial" w:cs="Arial"/>
          <w:sz w:val="24"/>
          <w:lang w:val="en-US"/>
        </w:rPr>
        <w:t xml:space="preserve"> </w:t>
      </w:r>
      <w:proofErr w:type="spellStart"/>
      <w:r w:rsidRPr="00B65D4D">
        <w:rPr>
          <w:rFonts w:ascii="Arial" w:hAnsi="Arial" w:cs="Arial"/>
          <w:sz w:val="24"/>
          <w:lang w:val="en-US"/>
        </w:rPr>
        <w:t>gravida</w:t>
      </w:r>
      <w:proofErr w:type="spellEnd"/>
      <w:r w:rsidRPr="00B65D4D">
        <w:rPr>
          <w:rFonts w:ascii="Arial" w:hAnsi="Arial" w:cs="Arial"/>
          <w:sz w:val="24"/>
          <w:lang w:val="en-US"/>
        </w:rPr>
        <w:t xml:space="preserve"> </w:t>
      </w:r>
      <w:proofErr w:type="spellStart"/>
      <w:proofErr w:type="gramStart"/>
      <w:r w:rsidRPr="00B65D4D">
        <w:rPr>
          <w:rFonts w:ascii="Arial" w:hAnsi="Arial" w:cs="Arial"/>
          <w:sz w:val="24"/>
          <w:lang w:val="en-US"/>
        </w:rPr>
        <w:t>nec</w:t>
      </w:r>
      <w:proofErr w:type="spellEnd"/>
      <w:proofErr w:type="gramEnd"/>
      <w:r w:rsidRPr="00B65D4D">
        <w:rPr>
          <w:rFonts w:ascii="Arial" w:hAnsi="Arial" w:cs="Arial"/>
          <w:sz w:val="24"/>
          <w:lang w:val="en-US"/>
        </w:rPr>
        <w:t xml:space="preserve">, </w:t>
      </w:r>
      <w:proofErr w:type="spellStart"/>
      <w:r w:rsidRPr="00B65D4D">
        <w:rPr>
          <w:rFonts w:ascii="Arial" w:hAnsi="Arial" w:cs="Arial"/>
          <w:sz w:val="24"/>
          <w:lang w:val="en-US"/>
        </w:rPr>
        <w:t>bibendum</w:t>
      </w:r>
      <w:proofErr w:type="spellEnd"/>
      <w:r w:rsidRPr="00B65D4D">
        <w:rPr>
          <w:rFonts w:ascii="Arial" w:hAnsi="Arial" w:cs="Arial"/>
          <w:sz w:val="24"/>
          <w:lang w:val="en-US"/>
        </w:rPr>
        <w:t xml:space="preserve"> </w:t>
      </w:r>
      <w:proofErr w:type="spellStart"/>
      <w:r w:rsidRPr="00B65D4D">
        <w:rPr>
          <w:rFonts w:ascii="Arial" w:hAnsi="Arial" w:cs="Arial"/>
          <w:sz w:val="24"/>
          <w:lang w:val="en-US"/>
        </w:rPr>
        <w:t>ut</w:t>
      </w:r>
      <w:proofErr w:type="spellEnd"/>
      <w:r w:rsidRPr="00B65D4D">
        <w:rPr>
          <w:rFonts w:ascii="Arial" w:hAnsi="Arial" w:cs="Arial"/>
          <w:sz w:val="24"/>
          <w:lang w:val="en-US"/>
        </w:rPr>
        <w:t xml:space="preserve"> </w:t>
      </w:r>
      <w:proofErr w:type="spellStart"/>
      <w:r w:rsidRPr="00B65D4D">
        <w:rPr>
          <w:rFonts w:ascii="Arial" w:hAnsi="Arial" w:cs="Arial"/>
          <w:sz w:val="24"/>
          <w:lang w:val="en-US"/>
        </w:rPr>
        <w:t>mauris</w:t>
      </w:r>
      <w:proofErr w:type="spellEnd"/>
      <w:r w:rsidRPr="00B65D4D">
        <w:rPr>
          <w:rFonts w:ascii="Arial" w:hAnsi="Arial" w:cs="Arial"/>
          <w:sz w:val="24"/>
          <w:lang w:val="en-US"/>
        </w:rPr>
        <w:t xml:space="preserve">. Cum </w:t>
      </w:r>
      <w:proofErr w:type="spellStart"/>
      <w:r w:rsidRPr="00B65D4D">
        <w:rPr>
          <w:rFonts w:ascii="Arial" w:hAnsi="Arial" w:cs="Arial"/>
          <w:sz w:val="24"/>
          <w:lang w:val="en-US"/>
        </w:rPr>
        <w:t>sociis</w:t>
      </w:r>
      <w:proofErr w:type="spellEnd"/>
      <w:r w:rsidRPr="00B65D4D">
        <w:rPr>
          <w:rFonts w:ascii="Arial" w:hAnsi="Arial" w:cs="Arial"/>
          <w:sz w:val="24"/>
          <w:lang w:val="en-US"/>
        </w:rPr>
        <w:t xml:space="preserve"> </w:t>
      </w:r>
      <w:proofErr w:type="spellStart"/>
      <w:r w:rsidRPr="00B65D4D">
        <w:rPr>
          <w:rFonts w:ascii="Arial" w:hAnsi="Arial" w:cs="Arial"/>
          <w:sz w:val="24"/>
          <w:lang w:val="en-US"/>
        </w:rPr>
        <w:t>natoque</w:t>
      </w:r>
      <w:proofErr w:type="spellEnd"/>
      <w:r w:rsidRPr="00B65D4D">
        <w:rPr>
          <w:rFonts w:ascii="Arial" w:hAnsi="Arial" w:cs="Arial"/>
          <w:sz w:val="24"/>
          <w:lang w:val="en-US"/>
        </w:rPr>
        <w:t xml:space="preserve"> </w:t>
      </w:r>
      <w:proofErr w:type="spellStart"/>
      <w:r w:rsidRPr="00B65D4D">
        <w:rPr>
          <w:rFonts w:ascii="Arial" w:hAnsi="Arial" w:cs="Arial"/>
          <w:sz w:val="24"/>
          <w:lang w:val="en-US"/>
        </w:rPr>
        <w:t>penatibus</w:t>
      </w:r>
      <w:proofErr w:type="spellEnd"/>
      <w:r w:rsidRPr="00B65D4D">
        <w:rPr>
          <w:rFonts w:ascii="Arial" w:hAnsi="Arial" w:cs="Arial"/>
          <w:sz w:val="24"/>
          <w:lang w:val="en-US"/>
        </w:rPr>
        <w:t xml:space="preserve"> </w:t>
      </w:r>
      <w:proofErr w:type="gramStart"/>
      <w:r w:rsidRPr="00B65D4D">
        <w:rPr>
          <w:rFonts w:ascii="Arial" w:hAnsi="Arial" w:cs="Arial"/>
          <w:sz w:val="24"/>
          <w:lang w:val="en-US"/>
        </w:rPr>
        <w:t>et</w:t>
      </w:r>
      <w:proofErr w:type="gramEnd"/>
      <w:r w:rsidRPr="00B65D4D">
        <w:rPr>
          <w:rFonts w:ascii="Arial" w:hAnsi="Arial" w:cs="Arial"/>
          <w:sz w:val="24"/>
          <w:lang w:val="en-US"/>
        </w:rPr>
        <w:t xml:space="preserve"> </w:t>
      </w:r>
      <w:proofErr w:type="spellStart"/>
      <w:r w:rsidRPr="00B65D4D">
        <w:rPr>
          <w:rFonts w:ascii="Arial" w:hAnsi="Arial" w:cs="Arial"/>
          <w:sz w:val="24"/>
          <w:lang w:val="en-US"/>
        </w:rPr>
        <w:t>magnis</w:t>
      </w:r>
      <w:proofErr w:type="spellEnd"/>
      <w:r w:rsidRPr="00B65D4D">
        <w:rPr>
          <w:rFonts w:ascii="Arial" w:hAnsi="Arial" w:cs="Arial"/>
          <w:sz w:val="24"/>
          <w:lang w:val="en-US"/>
        </w:rPr>
        <w:t xml:space="preserve"> dis parturient </w:t>
      </w:r>
      <w:proofErr w:type="spellStart"/>
      <w:r w:rsidRPr="00B65D4D">
        <w:rPr>
          <w:rFonts w:ascii="Arial" w:hAnsi="Arial" w:cs="Arial"/>
          <w:sz w:val="24"/>
          <w:lang w:val="en-US"/>
        </w:rPr>
        <w:t>montes</w:t>
      </w:r>
      <w:proofErr w:type="spellEnd"/>
      <w:r w:rsidRPr="00B65D4D">
        <w:rPr>
          <w:rFonts w:ascii="Arial" w:hAnsi="Arial" w:cs="Arial"/>
          <w:sz w:val="24"/>
          <w:lang w:val="en-US"/>
        </w:rPr>
        <w:t xml:space="preserve">, </w:t>
      </w:r>
      <w:proofErr w:type="spellStart"/>
      <w:r w:rsidRPr="00B65D4D">
        <w:rPr>
          <w:rFonts w:ascii="Arial" w:hAnsi="Arial" w:cs="Arial"/>
          <w:sz w:val="24"/>
          <w:lang w:val="en-US"/>
        </w:rPr>
        <w:t>nascetur</w:t>
      </w:r>
      <w:proofErr w:type="spellEnd"/>
      <w:r w:rsidRPr="00B65D4D">
        <w:rPr>
          <w:rFonts w:ascii="Arial" w:hAnsi="Arial" w:cs="Arial"/>
          <w:sz w:val="24"/>
          <w:lang w:val="en-US"/>
        </w:rPr>
        <w:t xml:space="preserve"> </w:t>
      </w:r>
      <w:proofErr w:type="spellStart"/>
      <w:r w:rsidRPr="00B65D4D">
        <w:rPr>
          <w:rFonts w:ascii="Arial" w:hAnsi="Arial" w:cs="Arial"/>
          <w:sz w:val="24"/>
          <w:lang w:val="en-US"/>
        </w:rPr>
        <w:t>ridiculus</w:t>
      </w:r>
      <w:proofErr w:type="spellEnd"/>
      <w:r w:rsidRPr="00B65D4D">
        <w:rPr>
          <w:rFonts w:ascii="Arial" w:hAnsi="Arial" w:cs="Arial"/>
          <w:sz w:val="24"/>
          <w:lang w:val="en-US"/>
        </w:rPr>
        <w:t xml:space="preserve"> </w:t>
      </w:r>
      <w:proofErr w:type="spellStart"/>
      <w:r w:rsidRPr="00B65D4D">
        <w:rPr>
          <w:rFonts w:ascii="Arial" w:hAnsi="Arial" w:cs="Arial"/>
          <w:sz w:val="24"/>
          <w:lang w:val="en-US"/>
        </w:rPr>
        <w:t>mus</w:t>
      </w:r>
      <w:proofErr w:type="spellEnd"/>
      <w:r w:rsidRPr="00B65D4D">
        <w:rPr>
          <w:rFonts w:ascii="Arial" w:hAnsi="Arial" w:cs="Arial"/>
          <w:sz w:val="24"/>
          <w:lang w:val="en-US"/>
        </w:rPr>
        <w:t xml:space="preserve"> [3].</w:t>
      </w:r>
      <w:r w:rsidRPr="00823B24">
        <w:rPr>
          <w:rFonts w:ascii="Arial" w:hAnsi="Arial" w:cs="Arial"/>
          <w:sz w:val="24"/>
          <w:lang w:val="en-US"/>
        </w:rPr>
        <w:t xml:space="preserve"> </w:t>
      </w:r>
    </w:p>
    <w:p w14:paraId="6712F703" w14:textId="110D06A7" w:rsidR="00112901" w:rsidRDefault="00B65D4D" w:rsidP="00B65D4D">
      <w:pPr>
        <w:pStyle w:val="1"/>
        <w:tabs>
          <w:tab w:val="left" w:pos="284"/>
        </w:tabs>
        <w:jc w:val="center"/>
        <w:rPr>
          <w:rFonts w:ascii="Arial" w:hAnsi="Arial" w:cs="Arial"/>
          <w:b/>
          <w:spacing w:val="-1"/>
          <w:sz w:val="24"/>
        </w:rPr>
      </w:pPr>
      <w:r w:rsidRPr="00B65D4D">
        <w:rPr>
          <w:rFonts w:ascii="Arial" w:hAnsi="Arial" w:cs="Arial"/>
          <w:b/>
          <w:spacing w:val="-1"/>
          <w:sz w:val="24"/>
        </w:rPr>
        <w:t>Table 1: Caption goes here.</w:t>
      </w:r>
    </w:p>
    <w:p w14:paraId="3BC4E200" w14:textId="77777777" w:rsidR="00B65D4D" w:rsidRDefault="00B65D4D" w:rsidP="00B65D4D">
      <w:pPr>
        <w:pStyle w:val="1"/>
        <w:tabs>
          <w:tab w:val="left" w:pos="284"/>
        </w:tabs>
        <w:jc w:val="center"/>
        <w:rPr>
          <w:rFonts w:ascii="Arial" w:hAnsi="Arial" w:cs="Arial"/>
          <w:b/>
          <w:spacing w:val="-1"/>
          <w:sz w:val="24"/>
        </w:rPr>
      </w:pPr>
    </w:p>
    <w:tbl>
      <w:tblPr>
        <w:tblStyle w:val="TableGrid"/>
        <w:tblW w:w="0" w:type="auto"/>
        <w:tblInd w:w="108" w:type="dxa"/>
        <w:tblLook w:val="04A0" w:firstRow="1" w:lastRow="0" w:firstColumn="1" w:lastColumn="0" w:noHBand="0" w:noVBand="1"/>
      </w:tblPr>
      <w:tblGrid>
        <w:gridCol w:w="1754"/>
        <w:gridCol w:w="1755"/>
        <w:gridCol w:w="1755"/>
        <w:gridCol w:w="1755"/>
        <w:gridCol w:w="1755"/>
      </w:tblGrid>
      <w:tr w:rsidR="0060737B" w14:paraId="3CFFAE2E" w14:textId="1B36893B" w:rsidTr="00166E84">
        <w:tc>
          <w:tcPr>
            <w:tcW w:w="1754" w:type="dxa"/>
            <w:tcBorders>
              <w:left w:val="single" w:sz="4" w:space="0" w:color="FFFFFF" w:themeColor="background1"/>
              <w:right w:val="single" w:sz="4" w:space="0" w:color="FFFFFF" w:themeColor="background1"/>
            </w:tcBorders>
          </w:tcPr>
          <w:p w14:paraId="0ADB6047" w14:textId="4D92DE9A" w:rsidR="0060737B" w:rsidRPr="00DE5A6F" w:rsidRDefault="0060737B" w:rsidP="00DE5A6F">
            <w:pPr>
              <w:pStyle w:val="1"/>
              <w:tabs>
                <w:tab w:val="left" w:pos="284"/>
              </w:tabs>
              <w:rPr>
                <w:rFonts w:ascii="Arial" w:hAnsi="Arial" w:cs="Arial"/>
                <w:spacing w:val="-1"/>
                <w:sz w:val="24"/>
              </w:rPr>
            </w:pPr>
            <w:r w:rsidRPr="00DE5A6F">
              <w:rPr>
                <w:rFonts w:ascii="Arial" w:hAnsi="Arial" w:cs="Arial"/>
                <w:spacing w:val="-1"/>
                <w:sz w:val="24"/>
              </w:rPr>
              <w:t xml:space="preserve">Column </w:t>
            </w:r>
            <w:proofErr w:type="spellStart"/>
            <w:r w:rsidRPr="00DE5A6F">
              <w:rPr>
                <w:rFonts w:ascii="Arial" w:hAnsi="Arial" w:cs="Arial"/>
                <w:spacing w:val="-1"/>
                <w:sz w:val="24"/>
              </w:rPr>
              <w:t>Hdg</w:t>
            </w:r>
            <w:proofErr w:type="spellEnd"/>
          </w:p>
        </w:tc>
        <w:tc>
          <w:tcPr>
            <w:tcW w:w="1755" w:type="dxa"/>
            <w:tcBorders>
              <w:left w:val="single" w:sz="4" w:space="0" w:color="FFFFFF" w:themeColor="background1"/>
              <w:right w:val="single" w:sz="4" w:space="0" w:color="FFFFFF" w:themeColor="background1"/>
            </w:tcBorders>
          </w:tcPr>
          <w:p w14:paraId="1D0927D6" w14:textId="4753F865" w:rsidR="0060737B" w:rsidRPr="00DE5A6F" w:rsidRDefault="0060737B" w:rsidP="00DE5A6F">
            <w:pPr>
              <w:pStyle w:val="1"/>
              <w:tabs>
                <w:tab w:val="left" w:pos="284"/>
              </w:tabs>
              <w:rPr>
                <w:rFonts w:ascii="Arial" w:hAnsi="Arial" w:cs="Arial"/>
                <w:spacing w:val="-1"/>
                <w:sz w:val="24"/>
              </w:rPr>
            </w:pPr>
            <w:r w:rsidRPr="00DE5A6F">
              <w:rPr>
                <w:rFonts w:ascii="Arial" w:hAnsi="Arial" w:cs="Arial"/>
                <w:spacing w:val="-1"/>
                <w:sz w:val="24"/>
              </w:rPr>
              <w:t xml:space="preserve">Column </w:t>
            </w:r>
            <w:proofErr w:type="spellStart"/>
            <w:r w:rsidRPr="00DE5A6F">
              <w:rPr>
                <w:rFonts w:ascii="Arial" w:hAnsi="Arial" w:cs="Arial"/>
                <w:spacing w:val="-1"/>
                <w:sz w:val="24"/>
              </w:rPr>
              <w:t>Hdg</w:t>
            </w:r>
            <w:proofErr w:type="spellEnd"/>
          </w:p>
        </w:tc>
        <w:tc>
          <w:tcPr>
            <w:tcW w:w="1755" w:type="dxa"/>
            <w:tcBorders>
              <w:left w:val="single" w:sz="4" w:space="0" w:color="FFFFFF" w:themeColor="background1"/>
              <w:right w:val="single" w:sz="4" w:space="0" w:color="FFFFFF" w:themeColor="background1"/>
            </w:tcBorders>
          </w:tcPr>
          <w:p w14:paraId="0349FE62" w14:textId="7B6D143A" w:rsidR="0060737B" w:rsidRPr="00DE5A6F" w:rsidRDefault="0060737B" w:rsidP="00DE5A6F">
            <w:pPr>
              <w:pStyle w:val="1"/>
              <w:tabs>
                <w:tab w:val="left" w:pos="284"/>
              </w:tabs>
              <w:rPr>
                <w:rFonts w:ascii="Arial" w:hAnsi="Arial" w:cs="Arial"/>
                <w:spacing w:val="-1"/>
                <w:sz w:val="24"/>
              </w:rPr>
            </w:pPr>
            <w:r w:rsidRPr="00DE5A6F">
              <w:rPr>
                <w:rFonts w:ascii="Arial" w:hAnsi="Arial" w:cs="Arial"/>
                <w:spacing w:val="-1"/>
                <w:sz w:val="24"/>
              </w:rPr>
              <w:t xml:space="preserve">Column </w:t>
            </w:r>
            <w:proofErr w:type="spellStart"/>
            <w:r w:rsidRPr="00DE5A6F">
              <w:rPr>
                <w:rFonts w:ascii="Arial" w:hAnsi="Arial" w:cs="Arial"/>
                <w:spacing w:val="-1"/>
                <w:sz w:val="24"/>
              </w:rPr>
              <w:t>Hdg</w:t>
            </w:r>
            <w:proofErr w:type="spellEnd"/>
          </w:p>
        </w:tc>
        <w:tc>
          <w:tcPr>
            <w:tcW w:w="1755" w:type="dxa"/>
            <w:tcBorders>
              <w:left w:val="single" w:sz="4" w:space="0" w:color="FFFFFF" w:themeColor="background1"/>
              <w:right w:val="single" w:sz="4" w:space="0" w:color="FFFFFF" w:themeColor="background1"/>
            </w:tcBorders>
          </w:tcPr>
          <w:p w14:paraId="48B0AD93" w14:textId="77777777" w:rsidR="0060737B" w:rsidRPr="00DE5A6F" w:rsidRDefault="0060737B" w:rsidP="00DE5A6F">
            <w:pPr>
              <w:pStyle w:val="1"/>
              <w:tabs>
                <w:tab w:val="left" w:pos="284"/>
              </w:tabs>
              <w:rPr>
                <w:rFonts w:ascii="Arial" w:hAnsi="Arial" w:cs="Arial"/>
                <w:spacing w:val="-1"/>
                <w:sz w:val="24"/>
              </w:rPr>
            </w:pPr>
          </w:p>
        </w:tc>
        <w:tc>
          <w:tcPr>
            <w:tcW w:w="1755" w:type="dxa"/>
            <w:tcBorders>
              <w:left w:val="single" w:sz="4" w:space="0" w:color="FFFFFF" w:themeColor="background1"/>
              <w:right w:val="single" w:sz="4" w:space="0" w:color="FFFFFF" w:themeColor="background1"/>
            </w:tcBorders>
          </w:tcPr>
          <w:p w14:paraId="163B4B1E" w14:textId="77777777" w:rsidR="0060737B" w:rsidRPr="00DE5A6F" w:rsidRDefault="0060737B" w:rsidP="00DE5A6F">
            <w:pPr>
              <w:pStyle w:val="1"/>
              <w:tabs>
                <w:tab w:val="left" w:pos="284"/>
              </w:tabs>
              <w:rPr>
                <w:rFonts w:ascii="Arial" w:hAnsi="Arial" w:cs="Arial"/>
                <w:spacing w:val="-1"/>
                <w:sz w:val="24"/>
              </w:rPr>
            </w:pPr>
          </w:p>
        </w:tc>
      </w:tr>
      <w:tr w:rsidR="0060737B" w14:paraId="61971ABF" w14:textId="7BBD7797" w:rsidTr="00166E84">
        <w:tc>
          <w:tcPr>
            <w:tcW w:w="1754" w:type="dxa"/>
            <w:tcBorders>
              <w:left w:val="single" w:sz="4" w:space="0" w:color="FFFFFF" w:themeColor="background1"/>
              <w:bottom w:val="single" w:sz="4" w:space="0" w:color="FFFFFF" w:themeColor="background1"/>
              <w:right w:val="single" w:sz="4" w:space="0" w:color="FFFFFF" w:themeColor="background1"/>
            </w:tcBorders>
          </w:tcPr>
          <w:p w14:paraId="37C9FA05" w14:textId="36456130" w:rsidR="0060737B" w:rsidRPr="00DE5A6F" w:rsidRDefault="0060737B" w:rsidP="00DE5A6F">
            <w:pPr>
              <w:pStyle w:val="1"/>
              <w:tabs>
                <w:tab w:val="left" w:pos="284"/>
              </w:tabs>
              <w:rPr>
                <w:rFonts w:ascii="Arial" w:hAnsi="Arial" w:cs="Arial"/>
                <w:spacing w:val="-1"/>
                <w:sz w:val="24"/>
              </w:rPr>
            </w:pPr>
            <w:r>
              <w:rPr>
                <w:rFonts w:ascii="Arial" w:hAnsi="Arial" w:cs="Arial"/>
                <w:spacing w:val="-1"/>
                <w:sz w:val="24"/>
              </w:rPr>
              <w:t>Data</w:t>
            </w:r>
          </w:p>
        </w:tc>
        <w:tc>
          <w:tcPr>
            <w:tcW w:w="1755" w:type="dxa"/>
            <w:tcBorders>
              <w:left w:val="single" w:sz="4" w:space="0" w:color="FFFFFF" w:themeColor="background1"/>
              <w:bottom w:val="single" w:sz="4" w:space="0" w:color="FFFFFF" w:themeColor="background1"/>
              <w:right w:val="single" w:sz="4" w:space="0" w:color="FFFFFF" w:themeColor="background1"/>
            </w:tcBorders>
          </w:tcPr>
          <w:p w14:paraId="5A896D74" w14:textId="08666352" w:rsidR="0060737B" w:rsidRPr="00DE5A6F" w:rsidRDefault="0060737B" w:rsidP="00DE5A6F">
            <w:pPr>
              <w:pStyle w:val="1"/>
              <w:tabs>
                <w:tab w:val="left" w:pos="284"/>
              </w:tabs>
              <w:rPr>
                <w:rFonts w:ascii="Arial" w:hAnsi="Arial" w:cs="Arial"/>
                <w:spacing w:val="-1"/>
                <w:sz w:val="24"/>
              </w:rPr>
            </w:pPr>
            <w:r>
              <w:rPr>
                <w:rFonts w:ascii="Arial" w:hAnsi="Arial" w:cs="Arial"/>
                <w:spacing w:val="-1"/>
                <w:sz w:val="24"/>
              </w:rPr>
              <w:t>Data</w:t>
            </w:r>
          </w:p>
        </w:tc>
        <w:tc>
          <w:tcPr>
            <w:tcW w:w="1755" w:type="dxa"/>
            <w:tcBorders>
              <w:left w:val="single" w:sz="4" w:space="0" w:color="FFFFFF" w:themeColor="background1"/>
              <w:bottom w:val="single" w:sz="4" w:space="0" w:color="FFFFFF" w:themeColor="background1"/>
              <w:right w:val="single" w:sz="4" w:space="0" w:color="FFFFFF" w:themeColor="background1"/>
            </w:tcBorders>
          </w:tcPr>
          <w:p w14:paraId="6538DA99" w14:textId="5AFCEB0C" w:rsidR="0060737B" w:rsidRPr="00DE5A6F" w:rsidRDefault="0060737B" w:rsidP="00DE5A6F">
            <w:pPr>
              <w:pStyle w:val="1"/>
              <w:tabs>
                <w:tab w:val="left" w:pos="284"/>
              </w:tabs>
              <w:rPr>
                <w:rFonts w:ascii="Arial" w:hAnsi="Arial" w:cs="Arial"/>
                <w:spacing w:val="-1"/>
                <w:sz w:val="24"/>
              </w:rPr>
            </w:pPr>
            <w:r>
              <w:rPr>
                <w:rFonts w:ascii="Arial" w:hAnsi="Arial" w:cs="Arial"/>
                <w:spacing w:val="-1"/>
                <w:sz w:val="24"/>
              </w:rPr>
              <w:t>Data</w:t>
            </w:r>
          </w:p>
        </w:tc>
        <w:tc>
          <w:tcPr>
            <w:tcW w:w="1755" w:type="dxa"/>
            <w:tcBorders>
              <w:left w:val="single" w:sz="4" w:space="0" w:color="FFFFFF" w:themeColor="background1"/>
              <w:bottom w:val="single" w:sz="4" w:space="0" w:color="FFFFFF" w:themeColor="background1"/>
              <w:right w:val="single" w:sz="4" w:space="0" w:color="FFFFFF" w:themeColor="background1"/>
            </w:tcBorders>
          </w:tcPr>
          <w:p w14:paraId="51270928" w14:textId="77777777" w:rsidR="0060737B" w:rsidRPr="00DE5A6F" w:rsidRDefault="0060737B" w:rsidP="00DE5A6F">
            <w:pPr>
              <w:pStyle w:val="1"/>
              <w:tabs>
                <w:tab w:val="left" w:pos="284"/>
              </w:tabs>
              <w:rPr>
                <w:rFonts w:ascii="Arial" w:hAnsi="Arial" w:cs="Arial"/>
                <w:spacing w:val="-1"/>
                <w:sz w:val="24"/>
              </w:rPr>
            </w:pPr>
          </w:p>
        </w:tc>
        <w:tc>
          <w:tcPr>
            <w:tcW w:w="1755" w:type="dxa"/>
            <w:tcBorders>
              <w:left w:val="single" w:sz="4" w:space="0" w:color="FFFFFF" w:themeColor="background1"/>
              <w:bottom w:val="single" w:sz="4" w:space="0" w:color="FFFFFF" w:themeColor="background1"/>
              <w:right w:val="single" w:sz="4" w:space="0" w:color="FFFFFF" w:themeColor="background1"/>
            </w:tcBorders>
          </w:tcPr>
          <w:p w14:paraId="2EA1D6D0" w14:textId="77777777" w:rsidR="0060737B" w:rsidRPr="00DE5A6F" w:rsidRDefault="0060737B" w:rsidP="00DE5A6F">
            <w:pPr>
              <w:pStyle w:val="1"/>
              <w:tabs>
                <w:tab w:val="left" w:pos="284"/>
              </w:tabs>
              <w:rPr>
                <w:rFonts w:ascii="Arial" w:hAnsi="Arial" w:cs="Arial"/>
                <w:spacing w:val="-1"/>
                <w:sz w:val="24"/>
              </w:rPr>
            </w:pPr>
          </w:p>
        </w:tc>
      </w:tr>
      <w:tr w:rsidR="0060737B" w14:paraId="3BF79803" w14:textId="11BAC640" w:rsidTr="00166E84">
        <w:tc>
          <w:tcPr>
            <w:tcW w:w="17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E9FBB5" w14:textId="05BF37A7" w:rsidR="0060737B" w:rsidRPr="00DE5A6F" w:rsidRDefault="0060737B" w:rsidP="00DE5A6F">
            <w:pPr>
              <w:pStyle w:val="1"/>
              <w:tabs>
                <w:tab w:val="left" w:pos="284"/>
              </w:tabs>
              <w:rPr>
                <w:rFonts w:ascii="Arial" w:hAnsi="Arial" w:cs="Arial"/>
                <w:spacing w:val="-1"/>
                <w:sz w:val="24"/>
              </w:rPr>
            </w:pPr>
            <w:r>
              <w:rPr>
                <w:rFonts w:ascii="Arial" w:hAnsi="Arial" w:cs="Arial"/>
                <w:spacing w:val="-1"/>
                <w:sz w:val="24"/>
              </w:rPr>
              <w:t>Data</w:t>
            </w:r>
          </w:p>
        </w:tc>
        <w:tc>
          <w:tcPr>
            <w:tcW w:w="17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6A454B" w14:textId="684DB6B0" w:rsidR="0060737B" w:rsidRPr="00DE5A6F" w:rsidRDefault="0060737B" w:rsidP="00DE5A6F">
            <w:pPr>
              <w:pStyle w:val="1"/>
              <w:tabs>
                <w:tab w:val="left" w:pos="284"/>
              </w:tabs>
              <w:rPr>
                <w:rFonts w:ascii="Arial" w:hAnsi="Arial" w:cs="Arial"/>
                <w:spacing w:val="-1"/>
                <w:sz w:val="24"/>
              </w:rPr>
            </w:pPr>
            <w:r>
              <w:rPr>
                <w:rFonts w:ascii="Arial" w:hAnsi="Arial" w:cs="Arial"/>
                <w:spacing w:val="-1"/>
                <w:sz w:val="24"/>
              </w:rPr>
              <w:t>Data</w:t>
            </w:r>
          </w:p>
        </w:tc>
        <w:tc>
          <w:tcPr>
            <w:tcW w:w="17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F10F83" w14:textId="33D21648" w:rsidR="0060737B" w:rsidRPr="00DE5A6F" w:rsidRDefault="0060737B" w:rsidP="00DE5A6F">
            <w:pPr>
              <w:pStyle w:val="1"/>
              <w:tabs>
                <w:tab w:val="left" w:pos="284"/>
              </w:tabs>
              <w:rPr>
                <w:rFonts w:ascii="Arial" w:hAnsi="Arial" w:cs="Arial"/>
                <w:spacing w:val="-1"/>
                <w:sz w:val="24"/>
              </w:rPr>
            </w:pPr>
            <w:r>
              <w:rPr>
                <w:rFonts w:ascii="Arial" w:hAnsi="Arial" w:cs="Arial"/>
                <w:spacing w:val="-1"/>
                <w:sz w:val="24"/>
              </w:rPr>
              <w:t>Data</w:t>
            </w:r>
          </w:p>
        </w:tc>
        <w:tc>
          <w:tcPr>
            <w:tcW w:w="17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ECD014" w14:textId="0959CFE4" w:rsidR="0060737B" w:rsidRPr="00DE5A6F" w:rsidRDefault="0060737B" w:rsidP="00DE5A6F">
            <w:pPr>
              <w:pStyle w:val="1"/>
              <w:tabs>
                <w:tab w:val="left" w:pos="284"/>
              </w:tabs>
              <w:rPr>
                <w:rFonts w:ascii="Arial" w:hAnsi="Arial" w:cs="Arial"/>
                <w:spacing w:val="-1"/>
                <w:sz w:val="24"/>
              </w:rPr>
            </w:pPr>
          </w:p>
        </w:tc>
        <w:tc>
          <w:tcPr>
            <w:tcW w:w="17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54532D" w14:textId="77777777" w:rsidR="0060737B" w:rsidRPr="00DE5A6F" w:rsidRDefault="0060737B" w:rsidP="00DE5A6F">
            <w:pPr>
              <w:pStyle w:val="1"/>
              <w:tabs>
                <w:tab w:val="left" w:pos="284"/>
              </w:tabs>
              <w:rPr>
                <w:rFonts w:ascii="Arial" w:hAnsi="Arial" w:cs="Arial"/>
                <w:spacing w:val="-1"/>
                <w:sz w:val="24"/>
              </w:rPr>
            </w:pPr>
          </w:p>
        </w:tc>
      </w:tr>
      <w:tr w:rsidR="0060737B" w14:paraId="5AE3F8B7" w14:textId="4F07BB97" w:rsidTr="00166E84">
        <w:tc>
          <w:tcPr>
            <w:tcW w:w="17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8F8887" w14:textId="13C6A6B0" w:rsidR="0060737B" w:rsidRPr="00DE5A6F" w:rsidRDefault="0060737B" w:rsidP="00DE5A6F">
            <w:pPr>
              <w:pStyle w:val="1"/>
              <w:tabs>
                <w:tab w:val="left" w:pos="284"/>
              </w:tabs>
              <w:rPr>
                <w:rFonts w:ascii="Arial" w:hAnsi="Arial" w:cs="Arial"/>
                <w:spacing w:val="-1"/>
                <w:sz w:val="24"/>
              </w:rPr>
            </w:pPr>
            <w:r>
              <w:rPr>
                <w:rFonts w:ascii="Arial" w:hAnsi="Arial" w:cs="Arial"/>
                <w:spacing w:val="-1"/>
                <w:sz w:val="24"/>
              </w:rPr>
              <w:t>Data</w:t>
            </w:r>
          </w:p>
        </w:tc>
        <w:tc>
          <w:tcPr>
            <w:tcW w:w="17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7569ED" w14:textId="038A3631" w:rsidR="0060737B" w:rsidRPr="00DE5A6F" w:rsidRDefault="0060737B" w:rsidP="00DE5A6F">
            <w:pPr>
              <w:pStyle w:val="1"/>
              <w:tabs>
                <w:tab w:val="left" w:pos="284"/>
              </w:tabs>
              <w:rPr>
                <w:rFonts w:ascii="Arial" w:hAnsi="Arial" w:cs="Arial"/>
                <w:spacing w:val="-1"/>
                <w:sz w:val="24"/>
              </w:rPr>
            </w:pPr>
            <w:r>
              <w:rPr>
                <w:rFonts w:ascii="Arial" w:hAnsi="Arial" w:cs="Arial"/>
                <w:spacing w:val="-1"/>
                <w:sz w:val="24"/>
              </w:rPr>
              <w:t>Data</w:t>
            </w:r>
          </w:p>
        </w:tc>
        <w:tc>
          <w:tcPr>
            <w:tcW w:w="17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6D7C7F" w14:textId="2A5497FD" w:rsidR="0060737B" w:rsidRPr="00DE5A6F" w:rsidRDefault="0060737B" w:rsidP="00DE5A6F">
            <w:pPr>
              <w:pStyle w:val="1"/>
              <w:tabs>
                <w:tab w:val="left" w:pos="284"/>
              </w:tabs>
              <w:rPr>
                <w:rFonts w:ascii="Arial" w:hAnsi="Arial" w:cs="Arial"/>
                <w:spacing w:val="-1"/>
                <w:sz w:val="24"/>
              </w:rPr>
            </w:pPr>
            <w:r>
              <w:rPr>
                <w:rFonts w:ascii="Arial" w:hAnsi="Arial" w:cs="Arial"/>
                <w:spacing w:val="-1"/>
                <w:sz w:val="24"/>
              </w:rPr>
              <w:t>Data</w:t>
            </w:r>
          </w:p>
        </w:tc>
        <w:tc>
          <w:tcPr>
            <w:tcW w:w="17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4DCDFC" w14:textId="77777777" w:rsidR="0060737B" w:rsidRPr="00DE5A6F" w:rsidRDefault="0060737B" w:rsidP="00DE5A6F">
            <w:pPr>
              <w:pStyle w:val="1"/>
              <w:tabs>
                <w:tab w:val="left" w:pos="284"/>
              </w:tabs>
              <w:rPr>
                <w:rFonts w:ascii="Arial" w:hAnsi="Arial" w:cs="Arial"/>
                <w:spacing w:val="-1"/>
                <w:sz w:val="24"/>
              </w:rPr>
            </w:pPr>
          </w:p>
        </w:tc>
        <w:tc>
          <w:tcPr>
            <w:tcW w:w="17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B46C50" w14:textId="77777777" w:rsidR="0060737B" w:rsidRPr="00DE5A6F" w:rsidRDefault="0060737B" w:rsidP="00DE5A6F">
            <w:pPr>
              <w:pStyle w:val="1"/>
              <w:tabs>
                <w:tab w:val="left" w:pos="284"/>
              </w:tabs>
              <w:rPr>
                <w:rFonts w:ascii="Arial" w:hAnsi="Arial" w:cs="Arial"/>
                <w:spacing w:val="-1"/>
                <w:sz w:val="24"/>
              </w:rPr>
            </w:pPr>
          </w:p>
        </w:tc>
      </w:tr>
      <w:tr w:rsidR="0060737B" w14:paraId="022FD47C" w14:textId="02AC3ED0" w:rsidTr="00166E84">
        <w:tc>
          <w:tcPr>
            <w:tcW w:w="1754" w:type="dxa"/>
            <w:tcBorders>
              <w:top w:val="single" w:sz="4" w:space="0" w:color="FFFFFF" w:themeColor="background1"/>
              <w:left w:val="single" w:sz="4" w:space="0" w:color="FFFFFF" w:themeColor="background1"/>
              <w:right w:val="single" w:sz="4" w:space="0" w:color="FFFFFF" w:themeColor="background1"/>
            </w:tcBorders>
          </w:tcPr>
          <w:p w14:paraId="76C96459" w14:textId="46F55713" w:rsidR="0060737B" w:rsidRPr="00DE5A6F" w:rsidRDefault="0060737B" w:rsidP="00DE5A6F">
            <w:pPr>
              <w:pStyle w:val="1"/>
              <w:tabs>
                <w:tab w:val="left" w:pos="284"/>
              </w:tabs>
              <w:rPr>
                <w:rFonts w:ascii="Arial" w:hAnsi="Arial" w:cs="Arial"/>
                <w:spacing w:val="-1"/>
                <w:sz w:val="24"/>
              </w:rPr>
            </w:pPr>
            <w:r>
              <w:rPr>
                <w:rFonts w:ascii="Arial" w:hAnsi="Arial" w:cs="Arial"/>
                <w:spacing w:val="-1"/>
                <w:sz w:val="24"/>
              </w:rPr>
              <w:t>Data</w:t>
            </w:r>
          </w:p>
        </w:tc>
        <w:tc>
          <w:tcPr>
            <w:tcW w:w="1755" w:type="dxa"/>
            <w:tcBorders>
              <w:top w:val="single" w:sz="4" w:space="0" w:color="FFFFFF" w:themeColor="background1"/>
              <w:left w:val="single" w:sz="4" w:space="0" w:color="FFFFFF" w:themeColor="background1"/>
              <w:right w:val="single" w:sz="4" w:space="0" w:color="FFFFFF" w:themeColor="background1"/>
            </w:tcBorders>
          </w:tcPr>
          <w:p w14:paraId="271B9016" w14:textId="4D1A4307" w:rsidR="0060737B" w:rsidRPr="00DE5A6F" w:rsidRDefault="0060737B" w:rsidP="00DE5A6F">
            <w:pPr>
              <w:pStyle w:val="1"/>
              <w:tabs>
                <w:tab w:val="left" w:pos="284"/>
              </w:tabs>
              <w:rPr>
                <w:rFonts w:ascii="Arial" w:hAnsi="Arial" w:cs="Arial"/>
                <w:spacing w:val="-1"/>
                <w:sz w:val="24"/>
              </w:rPr>
            </w:pPr>
            <w:r>
              <w:rPr>
                <w:rFonts w:ascii="Arial" w:hAnsi="Arial" w:cs="Arial"/>
                <w:spacing w:val="-1"/>
                <w:sz w:val="24"/>
              </w:rPr>
              <w:t>Data</w:t>
            </w:r>
          </w:p>
        </w:tc>
        <w:tc>
          <w:tcPr>
            <w:tcW w:w="1755" w:type="dxa"/>
            <w:tcBorders>
              <w:top w:val="single" w:sz="4" w:space="0" w:color="FFFFFF" w:themeColor="background1"/>
              <w:left w:val="single" w:sz="4" w:space="0" w:color="FFFFFF" w:themeColor="background1"/>
              <w:right w:val="single" w:sz="4" w:space="0" w:color="FFFFFF" w:themeColor="background1"/>
            </w:tcBorders>
          </w:tcPr>
          <w:p w14:paraId="6773693E" w14:textId="0A579BD5" w:rsidR="0060737B" w:rsidRPr="00DE5A6F" w:rsidRDefault="0060737B" w:rsidP="00DE5A6F">
            <w:pPr>
              <w:pStyle w:val="1"/>
              <w:tabs>
                <w:tab w:val="left" w:pos="284"/>
              </w:tabs>
              <w:rPr>
                <w:rFonts w:ascii="Arial" w:hAnsi="Arial" w:cs="Arial"/>
                <w:spacing w:val="-1"/>
                <w:sz w:val="24"/>
              </w:rPr>
            </w:pPr>
            <w:r>
              <w:rPr>
                <w:rFonts w:ascii="Arial" w:hAnsi="Arial" w:cs="Arial"/>
                <w:spacing w:val="-1"/>
                <w:sz w:val="24"/>
              </w:rPr>
              <w:t>Data</w:t>
            </w:r>
          </w:p>
        </w:tc>
        <w:tc>
          <w:tcPr>
            <w:tcW w:w="1755" w:type="dxa"/>
            <w:tcBorders>
              <w:top w:val="single" w:sz="4" w:space="0" w:color="FFFFFF" w:themeColor="background1"/>
              <w:left w:val="single" w:sz="4" w:space="0" w:color="FFFFFF" w:themeColor="background1"/>
              <w:right w:val="single" w:sz="4" w:space="0" w:color="FFFFFF" w:themeColor="background1"/>
            </w:tcBorders>
          </w:tcPr>
          <w:p w14:paraId="519953C7" w14:textId="77777777" w:rsidR="0060737B" w:rsidRPr="00DE5A6F" w:rsidRDefault="0060737B" w:rsidP="00DE5A6F">
            <w:pPr>
              <w:pStyle w:val="1"/>
              <w:tabs>
                <w:tab w:val="left" w:pos="284"/>
              </w:tabs>
              <w:rPr>
                <w:rFonts w:ascii="Arial" w:hAnsi="Arial" w:cs="Arial"/>
                <w:spacing w:val="-1"/>
                <w:sz w:val="24"/>
              </w:rPr>
            </w:pPr>
          </w:p>
        </w:tc>
        <w:tc>
          <w:tcPr>
            <w:tcW w:w="1755" w:type="dxa"/>
            <w:tcBorders>
              <w:top w:val="single" w:sz="4" w:space="0" w:color="FFFFFF" w:themeColor="background1"/>
              <w:left w:val="single" w:sz="4" w:space="0" w:color="FFFFFF" w:themeColor="background1"/>
              <w:right w:val="single" w:sz="4" w:space="0" w:color="FFFFFF" w:themeColor="background1"/>
            </w:tcBorders>
          </w:tcPr>
          <w:p w14:paraId="24F26DE2" w14:textId="77777777" w:rsidR="0060737B" w:rsidRPr="00DE5A6F" w:rsidRDefault="0060737B" w:rsidP="00DE5A6F">
            <w:pPr>
              <w:pStyle w:val="1"/>
              <w:tabs>
                <w:tab w:val="left" w:pos="284"/>
              </w:tabs>
              <w:rPr>
                <w:rFonts w:ascii="Arial" w:hAnsi="Arial" w:cs="Arial"/>
                <w:spacing w:val="-1"/>
                <w:sz w:val="24"/>
              </w:rPr>
            </w:pPr>
          </w:p>
        </w:tc>
      </w:tr>
    </w:tbl>
    <w:p w14:paraId="0B1EEFB9" w14:textId="77777777" w:rsidR="00B65D4D" w:rsidRDefault="00B65D4D" w:rsidP="00B65D4D">
      <w:pPr>
        <w:pStyle w:val="1"/>
        <w:tabs>
          <w:tab w:val="left" w:pos="284"/>
        </w:tabs>
        <w:jc w:val="center"/>
        <w:rPr>
          <w:rFonts w:ascii="Arial" w:hAnsi="Arial" w:cs="Arial"/>
          <w:b/>
          <w:spacing w:val="-1"/>
          <w:sz w:val="24"/>
        </w:rPr>
      </w:pPr>
    </w:p>
    <w:p w14:paraId="37416792" w14:textId="4EB8241E" w:rsidR="00DE5A6F" w:rsidRPr="00823B24" w:rsidRDefault="00DE5A6F" w:rsidP="00DE5A6F">
      <w:pPr>
        <w:pStyle w:val="P"/>
        <w:rPr>
          <w:rFonts w:ascii="Arial" w:hAnsi="Arial" w:cs="Arial"/>
          <w:lang w:val="en-US"/>
        </w:rPr>
      </w:pPr>
      <w:r>
        <w:rPr>
          <w:rFonts w:ascii="Arial" w:hAnsi="Arial" w:cs="Arial"/>
          <w:lang w:val="en-US"/>
        </w:rPr>
        <w:t>3</w:t>
      </w:r>
      <w:r w:rsidRPr="00823B24">
        <w:rPr>
          <w:rFonts w:ascii="Arial" w:hAnsi="Arial" w:cs="Arial"/>
          <w:lang w:val="en-US"/>
        </w:rPr>
        <w:t xml:space="preserve">. </w:t>
      </w:r>
      <w:r>
        <w:rPr>
          <w:rFonts w:ascii="Arial" w:hAnsi="Arial" w:cs="Arial"/>
          <w:lang w:val="en-US"/>
        </w:rPr>
        <w:t>Section Title</w:t>
      </w:r>
    </w:p>
    <w:p w14:paraId="0970AA18" w14:textId="77777777" w:rsidR="00DE5A6F" w:rsidRPr="00DE5A6F" w:rsidRDefault="00DE5A6F" w:rsidP="00DE5A6F">
      <w:pPr>
        <w:pStyle w:val="1"/>
        <w:tabs>
          <w:tab w:val="left" w:pos="284"/>
        </w:tabs>
        <w:rPr>
          <w:rFonts w:ascii="Arial" w:hAnsi="Arial" w:cs="Arial"/>
          <w:sz w:val="24"/>
        </w:rPr>
      </w:pPr>
      <w:r>
        <w:rPr>
          <w:rFonts w:ascii="Arial" w:hAnsi="Arial" w:cs="Arial"/>
          <w:sz w:val="24"/>
        </w:rPr>
        <w:tab/>
      </w:r>
      <w:proofErr w:type="spellStart"/>
      <w:r w:rsidRPr="00DE5A6F">
        <w:rPr>
          <w:rFonts w:ascii="Arial" w:hAnsi="Arial" w:cs="Arial"/>
          <w:sz w:val="24"/>
        </w:rPr>
        <w:t>Etiam</w:t>
      </w:r>
      <w:proofErr w:type="spellEnd"/>
      <w:r w:rsidRPr="00DE5A6F">
        <w:rPr>
          <w:rFonts w:ascii="Arial" w:hAnsi="Arial" w:cs="Arial"/>
          <w:sz w:val="24"/>
        </w:rPr>
        <w:t xml:space="preserve"> </w:t>
      </w:r>
      <w:proofErr w:type="spellStart"/>
      <w:r w:rsidRPr="00DE5A6F">
        <w:rPr>
          <w:rFonts w:ascii="Arial" w:hAnsi="Arial" w:cs="Arial"/>
          <w:sz w:val="24"/>
        </w:rPr>
        <w:t>porttitor</w:t>
      </w:r>
      <w:proofErr w:type="spellEnd"/>
      <w:r w:rsidRPr="00DE5A6F">
        <w:rPr>
          <w:rFonts w:ascii="Arial" w:hAnsi="Arial" w:cs="Arial"/>
          <w:sz w:val="24"/>
        </w:rPr>
        <w:t xml:space="preserve"> </w:t>
      </w:r>
      <w:proofErr w:type="spellStart"/>
      <w:r w:rsidRPr="00DE5A6F">
        <w:rPr>
          <w:rFonts w:ascii="Arial" w:hAnsi="Arial" w:cs="Arial"/>
          <w:sz w:val="24"/>
        </w:rPr>
        <w:t>aliquam</w:t>
      </w:r>
      <w:proofErr w:type="spellEnd"/>
      <w:r w:rsidRPr="00DE5A6F">
        <w:rPr>
          <w:rFonts w:ascii="Arial" w:hAnsi="Arial" w:cs="Arial"/>
          <w:sz w:val="24"/>
        </w:rPr>
        <w:t xml:space="preserve"> </w:t>
      </w:r>
      <w:proofErr w:type="spellStart"/>
      <w:r w:rsidRPr="00DE5A6F">
        <w:rPr>
          <w:rFonts w:ascii="Arial" w:hAnsi="Arial" w:cs="Arial"/>
          <w:sz w:val="24"/>
        </w:rPr>
        <w:t>erat</w:t>
      </w:r>
      <w:proofErr w:type="spellEnd"/>
      <w:r w:rsidRPr="00DE5A6F">
        <w:rPr>
          <w:rFonts w:ascii="Arial" w:hAnsi="Arial" w:cs="Arial"/>
          <w:sz w:val="24"/>
        </w:rPr>
        <w:t xml:space="preserve">, </w:t>
      </w:r>
      <w:proofErr w:type="spellStart"/>
      <w:r w:rsidRPr="00DE5A6F">
        <w:rPr>
          <w:rFonts w:ascii="Arial" w:hAnsi="Arial" w:cs="Arial"/>
          <w:sz w:val="24"/>
        </w:rPr>
        <w:t>commodo</w:t>
      </w:r>
      <w:proofErr w:type="spellEnd"/>
      <w:r w:rsidRPr="00DE5A6F">
        <w:rPr>
          <w:rFonts w:ascii="Arial" w:hAnsi="Arial" w:cs="Arial"/>
          <w:sz w:val="24"/>
        </w:rPr>
        <w:t xml:space="preserve"> </w:t>
      </w:r>
      <w:proofErr w:type="spellStart"/>
      <w:r w:rsidRPr="00DE5A6F">
        <w:rPr>
          <w:rFonts w:ascii="Arial" w:hAnsi="Arial" w:cs="Arial"/>
          <w:sz w:val="24"/>
        </w:rPr>
        <w:t>interdum</w:t>
      </w:r>
      <w:proofErr w:type="spellEnd"/>
      <w:r w:rsidRPr="00DE5A6F">
        <w:rPr>
          <w:rFonts w:ascii="Arial" w:hAnsi="Arial" w:cs="Arial"/>
          <w:sz w:val="24"/>
        </w:rPr>
        <w:t xml:space="preserve"> </w:t>
      </w:r>
      <w:proofErr w:type="spellStart"/>
      <w:proofErr w:type="gramStart"/>
      <w:r w:rsidRPr="00DE5A6F">
        <w:rPr>
          <w:rFonts w:ascii="Arial" w:hAnsi="Arial" w:cs="Arial"/>
          <w:sz w:val="24"/>
        </w:rPr>
        <w:t>leo</w:t>
      </w:r>
      <w:proofErr w:type="spellEnd"/>
      <w:proofErr w:type="gramEnd"/>
      <w:r w:rsidRPr="00DE5A6F">
        <w:rPr>
          <w:rFonts w:ascii="Arial" w:hAnsi="Arial" w:cs="Arial"/>
          <w:sz w:val="24"/>
        </w:rPr>
        <w:t xml:space="preserve"> </w:t>
      </w:r>
      <w:proofErr w:type="spellStart"/>
      <w:r w:rsidRPr="00DE5A6F">
        <w:rPr>
          <w:rFonts w:ascii="Arial" w:hAnsi="Arial" w:cs="Arial"/>
          <w:sz w:val="24"/>
        </w:rPr>
        <w:t>placerat</w:t>
      </w:r>
      <w:proofErr w:type="spellEnd"/>
      <w:r w:rsidRPr="00DE5A6F">
        <w:rPr>
          <w:rFonts w:ascii="Arial" w:hAnsi="Arial" w:cs="Arial"/>
          <w:sz w:val="24"/>
        </w:rPr>
        <w:t xml:space="preserve"> at. </w:t>
      </w:r>
      <w:proofErr w:type="spellStart"/>
      <w:r w:rsidRPr="00DE5A6F">
        <w:rPr>
          <w:rFonts w:ascii="Arial" w:hAnsi="Arial" w:cs="Arial"/>
          <w:sz w:val="24"/>
        </w:rPr>
        <w:t>Cras</w:t>
      </w:r>
      <w:proofErr w:type="spellEnd"/>
      <w:r w:rsidRPr="00DE5A6F">
        <w:rPr>
          <w:rFonts w:ascii="Arial" w:hAnsi="Arial" w:cs="Arial"/>
          <w:sz w:val="24"/>
        </w:rPr>
        <w:t xml:space="preserve"> </w:t>
      </w:r>
      <w:proofErr w:type="gramStart"/>
      <w:r w:rsidRPr="00DE5A6F">
        <w:rPr>
          <w:rFonts w:ascii="Arial" w:hAnsi="Arial" w:cs="Arial"/>
          <w:sz w:val="24"/>
        </w:rPr>
        <w:t xml:space="preserve">non </w:t>
      </w:r>
      <w:proofErr w:type="spellStart"/>
      <w:r w:rsidRPr="00DE5A6F">
        <w:rPr>
          <w:rFonts w:ascii="Arial" w:hAnsi="Arial" w:cs="Arial"/>
          <w:sz w:val="24"/>
        </w:rPr>
        <w:t>feugiat</w:t>
      </w:r>
      <w:proofErr w:type="spellEnd"/>
      <w:proofErr w:type="gramEnd"/>
      <w:r w:rsidRPr="00DE5A6F">
        <w:rPr>
          <w:rFonts w:ascii="Arial" w:hAnsi="Arial" w:cs="Arial"/>
          <w:sz w:val="24"/>
        </w:rPr>
        <w:t xml:space="preserve"> </w:t>
      </w:r>
      <w:proofErr w:type="spellStart"/>
      <w:r w:rsidRPr="00DE5A6F">
        <w:rPr>
          <w:rFonts w:ascii="Arial" w:hAnsi="Arial" w:cs="Arial"/>
          <w:sz w:val="24"/>
        </w:rPr>
        <w:t>felis</w:t>
      </w:r>
      <w:proofErr w:type="spellEnd"/>
      <w:r w:rsidRPr="00DE5A6F">
        <w:rPr>
          <w:rFonts w:ascii="Arial" w:hAnsi="Arial" w:cs="Arial"/>
          <w:sz w:val="24"/>
        </w:rPr>
        <w:t xml:space="preserve">. </w:t>
      </w:r>
      <w:proofErr w:type="spellStart"/>
      <w:r w:rsidRPr="00DE5A6F">
        <w:rPr>
          <w:rFonts w:ascii="Arial" w:hAnsi="Arial" w:cs="Arial"/>
          <w:sz w:val="24"/>
        </w:rPr>
        <w:t>Duis</w:t>
      </w:r>
      <w:proofErr w:type="spellEnd"/>
      <w:r w:rsidRPr="00DE5A6F">
        <w:rPr>
          <w:rFonts w:ascii="Arial" w:hAnsi="Arial" w:cs="Arial"/>
          <w:sz w:val="24"/>
        </w:rPr>
        <w:t xml:space="preserve"> </w:t>
      </w:r>
      <w:proofErr w:type="spellStart"/>
      <w:r w:rsidRPr="00DE5A6F">
        <w:rPr>
          <w:rFonts w:ascii="Arial" w:hAnsi="Arial" w:cs="Arial"/>
          <w:sz w:val="24"/>
        </w:rPr>
        <w:t>nunc</w:t>
      </w:r>
      <w:proofErr w:type="spellEnd"/>
      <w:r w:rsidRPr="00DE5A6F">
        <w:rPr>
          <w:rFonts w:ascii="Arial" w:hAnsi="Arial" w:cs="Arial"/>
          <w:sz w:val="24"/>
        </w:rPr>
        <w:t xml:space="preserve"> nisi, </w:t>
      </w:r>
      <w:proofErr w:type="spellStart"/>
      <w:r w:rsidRPr="00DE5A6F">
        <w:rPr>
          <w:rFonts w:ascii="Arial" w:hAnsi="Arial" w:cs="Arial"/>
          <w:sz w:val="24"/>
        </w:rPr>
        <w:t>consequat</w:t>
      </w:r>
      <w:proofErr w:type="spellEnd"/>
      <w:r w:rsidRPr="00DE5A6F">
        <w:rPr>
          <w:rFonts w:ascii="Arial" w:hAnsi="Arial" w:cs="Arial"/>
          <w:sz w:val="24"/>
        </w:rPr>
        <w:t xml:space="preserve"> at </w:t>
      </w:r>
      <w:proofErr w:type="spellStart"/>
      <w:r w:rsidRPr="00DE5A6F">
        <w:rPr>
          <w:rFonts w:ascii="Arial" w:hAnsi="Arial" w:cs="Arial"/>
          <w:sz w:val="24"/>
        </w:rPr>
        <w:t>lorem</w:t>
      </w:r>
      <w:proofErr w:type="spellEnd"/>
      <w:r w:rsidRPr="00DE5A6F">
        <w:rPr>
          <w:rFonts w:ascii="Arial" w:hAnsi="Arial" w:cs="Arial"/>
          <w:sz w:val="24"/>
        </w:rPr>
        <w:t xml:space="preserve"> </w:t>
      </w:r>
      <w:proofErr w:type="spellStart"/>
      <w:proofErr w:type="gramStart"/>
      <w:r w:rsidRPr="00DE5A6F">
        <w:rPr>
          <w:rFonts w:ascii="Arial" w:hAnsi="Arial" w:cs="Arial"/>
          <w:sz w:val="24"/>
        </w:rPr>
        <w:t>nec</w:t>
      </w:r>
      <w:proofErr w:type="spellEnd"/>
      <w:proofErr w:type="gramEnd"/>
      <w:r w:rsidRPr="00DE5A6F">
        <w:rPr>
          <w:rFonts w:ascii="Arial" w:hAnsi="Arial" w:cs="Arial"/>
          <w:sz w:val="24"/>
        </w:rPr>
        <w:t xml:space="preserve">, </w:t>
      </w:r>
      <w:proofErr w:type="spellStart"/>
      <w:r w:rsidRPr="00DE5A6F">
        <w:rPr>
          <w:rFonts w:ascii="Arial" w:hAnsi="Arial" w:cs="Arial"/>
          <w:sz w:val="24"/>
        </w:rPr>
        <w:t>accumsan</w:t>
      </w:r>
      <w:proofErr w:type="spellEnd"/>
      <w:r w:rsidRPr="00DE5A6F">
        <w:rPr>
          <w:rFonts w:ascii="Arial" w:hAnsi="Arial" w:cs="Arial"/>
          <w:sz w:val="24"/>
        </w:rPr>
        <w:t xml:space="preserve"> </w:t>
      </w:r>
      <w:proofErr w:type="spellStart"/>
      <w:r w:rsidRPr="00DE5A6F">
        <w:rPr>
          <w:rFonts w:ascii="Arial" w:hAnsi="Arial" w:cs="Arial"/>
          <w:sz w:val="24"/>
        </w:rPr>
        <w:t>porta</w:t>
      </w:r>
      <w:proofErr w:type="spellEnd"/>
      <w:r w:rsidRPr="00DE5A6F">
        <w:rPr>
          <w:rFonts w:ascii="Arial" w:hAnsi="Arial" w:cs="Arial"/>
          <w:sz w:val="24"/>
        </w:rPr>
        <w:t xml:space="preserve"> </w:t>
      </w:r>
      <w:proofErr w:type="spellStart"/>
      <w:r w:rsidRPr="00DE5A6F">
        <w:rPr>
          <w:rFonts w:ascii="Arial" w:hAnsi="Arial" w:cs="Arial"/>
          <w:sz w:val="24"/>
        </w:rPr>
        <w:t>sapien</w:t>
      </w:r>
      <w:proofErr w:type="spellEnd"/>
      <w:r w:rsidRPr="00DE5A6F">
        <w:rPr>
          <w:rFonts w:ascii="Arial" w:hAnsi="Arial" w:cs="Arial"/>
          <w:sz w:val="24"/>
        </w:rPr>
        <w:t xml:space="preserve">. </w:t>
      </w:r>
      <w:proofErr w:type="spellStart"/>
      <w:r w:rsidRPr="00DE5A6F">
        <w:rPr>
          <w:rFonts w:ascii="Arial" w:hAnsi="Arial" w:cs="Arial"/>
          <w:sz w:val="24"/>
        </w:rPr>
        <w:t>Proin</w:t>
      </w:r>
      <w:proofErr w:type="spellEnd"/>
      <w:r w:rsidRPr="00DE5A6F">
        <w:rPr>
          <w:rFonts w:ascii="Arial" w:hAnsi="Arial" w:cs="Arial"/>
          <w:sz w:val="24"/>
        </w:rPr>
        <w:t xml:space="preserve"> </w:t>
      </w:r>
      <w:proofErr w:type="spellStart"/>
      <w:r w:rsidRPr="00DE5A6F">
        <w:rPr>
          <w:rFonts w:ascii="Arial" w:hAnsi="Arial" w:cs="Arial"/>
          <w:sz w:val="24"/>
        </w:rPr>
        <w:t>cursus</w:t>
      </w:r>
      <w:proofErr w:type="spellEnd"/>
      <w:r w:rsidRPr="00DE5A6F">
        <w:rPr>
          <w:rFonts w:ascii="Arial" w:hAnsi="Arial" w:cs="Arial"/>
          <w:sz w:val="24"/>
        </w:rPr>
        <w:t xml:space="preserve"> </w:t>
      </w:r>
      <w:proofErr w:type="spellStart"/>
      <w:proofErr w:type="gramStart"/>
      <w:r w:rsidRPr="00DE5A6F">
        <w:rPr>
          <w:rFonts w:ascii="Arial" w:hAnsi="Arial" w:cs="Arial"/>
          <w:sz w:val="24"/>
        </w:rPr>
        <w:t>est</w:t>
      </w:r>
      <w:proofErr w:type="spellEnd"/>
      <w:proofErr w:type="gramEnd"/>
      <w:r w:rsidRPr="00DE5A6F">
        <w:rPr>
          <w:rFonts w:ascii="Arial" w:hAnsi="Arial" w:cs="Arial"/>
          <w:sz w:val="24"/>
        </w:rPr>
        <w:t xml:space="preserve"> </w:t>
      </w:r>
      <w:proofErr w:type="spellStart"/>
      <w:r w:rsidRPr="00DE5A6F">
        <w:rPr>
          <w:rFonts w:ascii="Arial" w:hAnsi="Arial" w:cs="Arial"/>
          <w:sz w:val="24"/>
        </w:rPr>
        <w:t>quis</w:t>
      </w:r>
      <w:proofErr w:type="spellEnd"/>
      <w:r w:rsidRPr="00DE5A6F">
        <w:rPr>
          <w:rFonts w:ascii="Arial" w:hAnsi="Arial" w:cs="Arial"/>
          <w:sz w:val="24"/>
        </w:rPr>
        <w:t xml:space="preserve"> </w:t>
      </w:r>
      <w:proofErr w:type="spellStart"/>
      <w:r w:rsidRPr="00DE5A6F">
        <w:rPr>
          <w:rFonts w:ascii="Arial" w:hAnsi="Arial" w:cs="Arial"/>
          <w:sz w:val="24"/>
        </w:rPr>
        <w:t>eleifend</w:t>
      </w:r>
      <w:proofErr w:type="spellEnd"/>
      <w:r w:rsidRPr="00DE5A6F">
        <w:rPr>
          <w:rFonts w:ascii="Arial" w:hAnsi="Arial" w:cs="Arial"/>
          <w:sz w:val="24"/>
        </w:rPr>
        <w:t xml:space="preserve"> </w:t>
      </w:r>
      <w:proofErr w:type="spellStart"/>
      <w:r w:rsidRPr="00DE5A6F">
        <w:rPr>
          <w:rFonts w:ascii="Arial" w:hAnsi="Arial" w:cs="Arial"/>
          <w:sz w:val="24"/>
        </w:rPr>
        <w:t>feugiat</w:t>
      </w:r>
      <w:proofErr w:type="spellEnd"/>
      <w:r w:rsidRPr="00DE5A6F">
        <w:rPr>
          <w:rFonts w:ascii="Arial" w:hAnsi="Arial" w:cs="Arial"/>
          <w:sz w:val="24"/>
        </w:rPr>
        <w:t xml:space="preserve">. </w:t>
      </w:r>
      <w:proofErr w:type="spellStart"/>
      <w:r w:rsidRPr="00DE5A6F">
        <w:rPr>
          <w:rFonts w:ascii="Arial" w:hAnsi="Arial" w:cs="Arial"/>
          <w:sz w:val="24"/>
        </w:rPr>
        <w:t>Vestibulum</w:t>
      </w:r>
      <w:proofErr w:type="spellEnd"/>
      <w:r w:rsidRPr="00DE5A6F">
        <w:rPr>
          <w:rFonts w:ascii="Arial" w:hAnsi="Arial" w:cs="Arial"/>
          <w:sz w:val="24"/>
        </w:rPr>
        <w:t xml:space="preserve"> </w:t>
      </w:r>
      <w:proofErr w:type="spellStart"/>
      <w:r w:rsidRPr="00DE5A6F">
        <w:rPr>
          <w:rFonts w:ascii="Arial" w:hAnsi="Arial" w:cs="Arial"/>
          <w:sz w:val="24"/>
        </w:rPr>
        <w:t>urna</w:t>
      </w:r>
      <w:proofErr w:type="spellEnd"/>
      <w:r w:rsidRPr="00DE5A6F">
        <w:rPr>
          <w:rFonts w:ascii="Arial" w:hAnsi="Arial" w:cs="Arial"/>
          <w:sz w:val="24"/>
        </w:rPr>
        <w:t xml:space="preserve"> </w:t>
      </w:r>
      <w:proofErr w:type="spellStart"/>
      <w:r w:rsidRPr="00DE5A6F">
        <w:rPr>
          <w:rFonts w:ascii="Arial" w:hAnsi="Arial" w:cs="Arial"/>
          <w:sz w:val="24"/>
        </w:rPr>
        <w:t>lectus</w:t>
      </w:r>
      <w:proofErr w:type="spellEnd"/>
      <w:r w:rsidRPr="00DE5A6F">
        <w:rPr>
          <w:rFonts w:ascii="Arial" w:hAnsi="Arial" w:cs="Arial"/>
          <w:sz w:val="24"/>
        </w:rPr>
        <w:t xml:space="preserve">, </w:t>
      </w:r>
      <w:proofErr w:type="spellStart"/>
      <w:r w:rsidRPr="00DE5A6F">
        <w:rPr>
          <w:rFonts w:ascii="Arial" w:hAnsi="Arial" w:cs="Arial"/>
          <w:sz w:val="24"/>
        </w:rPr>
        <w:t>accumsan</w:t>
      </w:r>
      <w:proofErr w:type="spellEnd"/>
      <w:r w:rsidRPr="00DE5A6F">
        <w:rPr>
          <w:rFonts w:ascii="Arial" w:hAnsi="Arial" w:cs="Arial"/>
          <w:sz w:val="24"/>
        </w:rPr>
        <w:t xml:space="preserve"> </w:t>
      </w:r>
      <w:proofErr w:type="spellStart"/>
      <w:r w:rsidRPr="00DE5A6F">
        <w:rPr>
          <w:rFonts w:ascii="Arial" w:hAnsi="Arial" w:cs="Arial"/>
          <w:sz w:val="24"/>
        </w:rPr>
        <w:t>quis</w:t>
      </w:r>
      <w:proofErr w:type="spellEnd"/>
      <w:r w:rsidRPr="00DE5A6F">
        <w:rPr>
          <w:rFonts w:ascii="Arial" w:hAnsi="Arial" w:cs="Arial"/>
          <w:sz w:val="24"/>
        </w:rPr>
        <w:t xml:space="preserve"> </w:t>
      </w:r>
      <w:proofErr w:type="spellStart"/>
      <w:r w:rsidRPr="00DE5A6F">
        <w:rPr>
          <w:rFonts w:ascii="Arial" w:hAnsi="Arial" w:cs="Arial"/>
          <w:sz w:val="24"/>
        </w:rPr>
        <w:t>sapien</w:t>
      </w:r>
      <w:proofErr w:type="spellEnd"/>
      <w:r w:rsidRPr="00DE5A6F">
        <w:rPr>
          <w:rFonts w:ascii="Arial" w:hAnsi="Arial" w:cs="Arial"/>
          <w:sz w:val="24"/>
        </w:rPr>
        <w:t xml:space="preserve"> sit </w:t>
      </w:r>
      <w:proofErr w:type="spellStart"/>
      <w:r w:rsidRPr="00DE5A6F">
        <w:rPr>
          <w:rFonts w:ascii="Arial" w:hAnsi="Arial" w:cs="Arial"/>
          <w:sz w:val="24"/>
        </w:rPr>
        <w:t>amet</w:t>
      </w:r>
      <w:proofErr w:type="spellEnd"/>
      <w:r w:rsidRPr="00DE5A6F">
        <w:rPr>
          <w:rFonts w:ascii="Arial" w:hAnsi="Arial" w:cs="Arial"/>
          <w:sz w:val="24"/>
        </w:rPr>
        <w:t xml:space="preserve">, </w:t>
      </w:r>
      <w:proofErr w:type="spellStart"/>
      <w:r w:rsidRPr="00DE5A6F">
        <w:rPr>
          <w:rFonts w:ascii="Arial" w:hAnsi="Arial" w:cs="Arial"/>
          <w:sz w:val="24"/>
        </w:rPr>
        <w:t>dignissim</w:t>
      </w:r>
      <w:proofErr w:type="spellEnd"/>
      <w:r w:rsidRPr="00DE5A6F">
        <w:rPr>
          <w:rFonts w:ascii="Arial" w:hAnsi="Arial" w:cs="Arial"/>
          <w:sz w:val="24"/>
        </w:rPr>
        <w:t xml:space="preserve"> </w:t>
      </w:r>
      <w:proofErr w:type="spellStart"/>
      <w:r w:rsidRPr="00DE5A6F">
        <w:rPr>
          <w:rFonts w:ascii="Arial" w:hAnsi="Arial" w:cs="Arial"/>
          <w:sz w:val="24"/>
        </w:rPr>
        <w:t>porttitor</w:t>
      </w:r>
      <w:proofErr w:type="spellEnd"/>
      <w:r w:rsidRPr="00DE5A6F">
        <w:rPr>
          <w:rFonts w:ascii="Arial" w:hAnsi="Arial" w:cs="Arial"/>
          <w:sz w:val="24"/>
        </w:rPr>
        <w:t xml:space="preserve"> </w:t>
      </w:r>
      <w:proofErr w:type="spellStart"/>
      <w:r w:rsidRPr="00DE5A6F">
        <w:rPr>
          <w:rFonts w:ascii="Arial" w:hAnsi="Arial" w:cs="Arial"/>
          <w:sz w:val="24"/>
        </w:rPr>
        <w:t>velit</w:t>
      </w:r>
      <w:proofErr w:type="spellEnd"/>
      <w:r w:rsidRPr="00DE5A6F">
        <w:rPr>
          <w:rFonts w:ascii="Arial" w:hAnsi="Arial" w:cs="Arial"/>
          <w:sz w:val="24"/>
        </w:rPr>
        <w:t xml:space="preserve">. </w:t>
      </w:r>
      <w:proofErr w:type="spellStart"/>
      <w:proofErr w:type="gramStart"/>
      <w:r w:rsidRPr="00DE5A6F">
        <w:rPr>
          <w:rFonts w:ascii="Arial" w:hAnsi="Arial" w:cs="Arial"/>
          <w:sz w:val="24"/>
        </w:rPr>
        <w:t>Sed</w:t>
      </w:r>
      <w:proofErr w:type="spellEnd"/>
      <w:r w:rsidRPr="00DE5A6F">
        <w:rPr>
          <w:rFonts w:ascii="Arial" w:hAnsi="Arial" w:cs="Arial"/>
          <w:sz w:val="24"/>
        </w:rPr>
        <w:t xml:space="preserve"> </w:t>
      </w:r>
      <w:proofErr w:type="spellStart"/>
      <w:r w:rsidRPr="00DE5A6F">
        <w:rPr>
          <w:rFonts w:ascii="Arial" w:hAnsi="Arial" w:cs="Arial"/>
          <w:sz w:val="24"/>
        </w:rPr>
        <w:t>ut</w:t>
      </w:r>
      <w:proofErr w:type="spellEnd"/>
      <w:r w:rsidRPr="00DE5A6F">
        <w:rPr>
          <w:rFonts w:ascii="Arial" w:hAnsi="Arial" w:cs="Arial"/>
          <w:sz w:val="24"/>
        </w:rPr>
        <w:t xml:space="preserve"> </w:t>
      </w:r>
      <w:proofErr w:type="spellStart"/>
      <w:r w:rsidRPr="00DE5A6F">
        <w:rPr>
          <w:rFonts w:ascii="Arial" w:hAnsi="Arial" w:cs="Arial"/>
          <w:sz w:val="24"/>
        </w:rPr>
        <w:t>porta</w:t>
      </w:r>
      <w:proofErr w:type="spellEnd"/>
      <w:r w:rsidRPr="00DE5A6F">
        <w:rPr>
          <w:rFonts w:ascii="Arial" w:hAnsi="Arial" w:cs="Arial"/>
          <w:sz w:val="24"/>
        </w:rPr>
        <w:t xml:space="preserve"> </w:t>
      </w:r>
      <w:proofErr w:type="spellStart"/>
      <w:r w:rsidRPr="00DE5A6F">
        <w:rPr>
          <w:rFonts w:ascii="Arial" w:hAnsi="Arial" w:cs="Arial"/>
          <w:sz w:val="24"/>
        </w:rPr>
        <w:t>ipsum</w:t>
      </w:r>
      <w:proofErr w:type="spellEnd"/>
      <w:r w:rsidRPr="00DE5A6F">
        <w:rPr>
          <w:rFonts w:ascii="Arial" w:hAnsi="Arial" w:cs="Arial"/>
          <w:sz w:val="24"/>
        </w:rPr>
        <w:t>.</w:t>
      </w:r>
      <w:proofErr w:type="gramEnd"/>
      <w:r w:rsidRPr="00DE5A6F">
        <w:rPr>
          <w:rFonts w:ascii="Arial" w:hAnsi="Arial" w:cs="Arial"/>
          <w:sz w:val="24"/>
        </w:rPr>
        <w:t xml:space="preserve"> </w:t>
      </w:r>
      <w:proofErr w:type="spellStart"/>
      <w:r w:rsidRPr="00DE5A6F">
        <w:rPr>
          <w:rFonts w:ascii="Arial" w:hAnsi="Arial" w:cs="Arial"/>
          <w:sz w:val="24"/>
        </w:rPr>
        <w:t>Morbi</w:t>
      </w:r>
      <w:proofErr w:type="spellEnd"/>
      <w:r w:rsidRPr="00DE5A6F">
        <w:rPr>
          <w:rFonts w:ascii="Arial" w:hAnsi="Arial" w:cs="Arial"/>
          <w:sz w:val="24"/>
        </w:rPr>
        <w:t xml:space="preserve"> </w:t>
      </w:r>
      <w:proofErr w:type="spellStart"/>
      <w:r w:rsidRPr="00DE5A6F">
        <w:rPr>
          <w:rFonts w:ascii="Arial" w:hAnsi="Arial" w:cs="Arial"/>
          <w:sz w:val="24"/>
        </w:rPr>
        <w:t>viverra</w:t>
      </w:r>
      <w:proofErr w:type="spellEnd"/>
      <w:r w:rsidRPr="00DE5A6F">
        <w:rPr>
          <w:rFonts w:ascii="Arial" w:hAnsi="Arial" w:cs="Arial"/>
          <w:sz w:val="24"/>
        </w:rPr>
        <w:t xml:space="preserve"> </w:t>
      </w:r>
      <w:proofErr w:type="spellStart"/>
      <w:proofErr w:type="gramStart"/>
      <w:r w:rsidRPr="00DE5A6F">
        <w:rPr>
          <w:rFonts w:ascii="Arial" w:hAnsi="Arial" w:cs="Arial"/>
          <w:sz w:val="24"/>
        </w:rPr>
        <w:t>massa</w:t>
      </w:r>
      <w:proofErr w:type="spellEnd"/>
      <w:proofErr w:type="gramEnd"/>
      <w:r w:rsidRPr="00DE5A6F">
        <w:rPr>
          <w:rFonts w:ascii="Arial" w:hAnsi="Arial" w:cs="Arial"/>
          <w:sz w:val="24"/>
        </w:rPr>
        <w:t xml:space="preserve"> </w:t>
      </w:r>
      <w:proofErr w:type="spellStart"/>
      <w:r w:rsidRPr="00DE5A6F">
        <w:rPr>
          <w:rFonts w:ascii="Arial" w:hAnsi="Arial" w:cs="Arial"/>
          <w:sz w:val="24"/>
        </w:rPr>
        <w:t>eu</w:t>
      </w:r>
      <w:proofErr w:type="spellEnd"/>
      <w:r w:rsidRPr="00DE5A6F">
        <w:rPr>
          <w:rFonts w:ascii="Arial" w:hAnsi="Arial" w:cs="Arial"/>
          <w:sz w:val="24"/>
        </w:rPr>
        <w:t xml:space="preserve"> </w:t>
      </w:r>
      <w:proofErr w:type="spellStart"/>
      <w:r w:rsidRPr="00DE5A6F">
        <w:rPr>
          <w:rFonts w:ascii="Arial" w:hAnsi="Arial" w:cs="Arial"/>
          <w:sz w:val="24"/>
        </w:rPr>
        <w:t>tellus</w:t>
      </w:r>
      <w:proofErr w:type="spellEnd"/>
      <w:r w:rsidRPr="00DE5A6F">
        <w:rPr>
          <w:rFonts w:ascii="Arial" w:hAnsi="Arial" w:cs="Arial"/>
          <w:sz w:val="24"/>
        </w:rPr>
        <w:t xml:space="preserve"> </w:t>
      </w:r>
      <w:proofErr w:type="spellStart"/>
      <w:r w:rsidRPr="00DE5A6F">
        <w:rPr>
          <w:rFonts w:ascii="Arial" w:hAnsi="Arial" w:cs="Arial"/>
          <w:sz w:val="24"/>
        </w:rPr>
        <w:t>vehicula</w:t>
      </w:r>
      <w:proofErr w:type="spellEnd"/>
      <w:r w:rsidRPr="00DE5A6F">
        <w:rPr>
          <w:rFonts w:ascii="Arial" w:hAnsi="Arial" w:cs="Arial"/>
          <w:sz w:val="24"/>
        </w:rPr>
        <w:t xml:space="preserve">, ac </w:t>
      </w:r>
      <w:proofErr w:type="spellStart"/>
      <w:r w:rsidRPr="00DE5A6F">
        <w:rPr>
          <w:rFonts w:ascii="Arial" w:hAnsi="Arial" w:cs="Arial"/>
          <w:sz w:val="24"/>
        </w:rPr>
        <w:t>sodales</w:t>
      </w:r>
      <w:proofErr w:type="spellEnd"/>
      <w:r w:rsidRPr="00DE5A6F">
        <w:rPr>
          <w:rFonts w:ascii="Arial" w:hAnsi="Arial" w:cs="Arial"/>
          <w:sz w:val="24"/>
        </w:rPr>
        <w:t xml:space="preserve"> </w:t>
      </w:r>
      <w:proofErr w:type="spellStart"/>
      <w:r w:rsidRPr="00DE5A6F">
        <w:rPr>
          <w:rFonts w:ascii="Arial" w:hAnsi="Arial" w:cs="Arial"/>
          <w:sz w:val="24"/>
        </w:rPr>
        <w:t>risus</w:t>
      </w:r>
      <w:proofErr w:type="spellEnd"/>
      <w:r w:rsidRPr="00DE5A6F">
        <w:rPr>
          <w:rFonts w:ascii="Arial" w:hAnsi="Arial" w:cs="Arial"/>
          <w:sz w:val="24"/>
        </w:rPr>
        <w:t xml:space="preserve"> </w:t>
      </w:r>
      <w:proofErr w:type="spellStart"/>
      <w:r w:rsidRPr="00DE5A6F">
        <w:rPr>
          <w:rFonts w:ascii="Arial" w:hAnsi="Arial" w:cs="Arial"/>
          <w:sz w:val="24"/>
        </w:rPr>
        <w:t>ultricies</w:t>
      </w:r>
      <w:proofErr w:type="spellEnd"/>
      <w:r w:rsidRPr="00DE5A6F">
        <w:rPr>
          <w:rFonts w:ascii="Arial" w:hAnsi="Arial" w:cs="Arial"/>
          <w:sz w:val="24"/>
        </w:rPr>
        <w:t xml:space="preserve">. </w:t>
      </w:r>
      <w:proofErr w:type="spellStart"/>
      <w:proofErr w:type="gramStart"/>
      <w:r w:rsidRPr="00DE5A6F">
        <w:rPr>
          <w:rFonts w:ascii="Arial" w:hAnsi="Arial" w:cs="Arial"/>
          <w:sz w:val="24"/>
        </w:rPr>
        <w:t>Mauris</w:t>
      </w:r>
      <w:proofErr w:type="spellEnd"/>
      <w:r w:rsidRPr="00DE5A6F">
        <w:rPr>
          <w:rFonts w:ascii="Arial" w:hAnsi="Arial" w:cs="Arial"/>
          <w:sz w:val="24"/>
        </w:rPr>
        <w:t xml:space="preserve"> </w:t>
      </w:r>
      <w:proofErr w:type="spellStart"/>
      <w:r w:rsidRPr="00DE5A6F">
        <w:rPr>
          <w:rFonts w:ascii="Arial" w:hAnsi="Arial" w:cs="Arial"/>
          <w:sz w:val="24"/>
        </w:rPr>
        <w:t>mattis</w:t>
      </w:r>
      <w:proofErr w:type="spellEnd"/>
      <w:r w:rsidRPr="00DE5A6F">
        <w:rPr>
          <w:rFonts w:ascii="Arial" w:hAnsi="Arial" w:cs="Arial"/>
          <w:sz w:val="24"/>
        </w:rPr>
        <w:t xml:space="preserve"> id dolor in </w:t>
      </w:r>
      <w:proofErr w:type="spellStart"/>
      <w:r w:rsidRPr="00DE5A6F">
        <w:rPr>
          <w:rFonts w:ascii="Arial" w:hAnsi="Arial" w:cs="Arial"/>
          <w:sz w:val="24"/>
        </w:rPr>
        <w:t>posuere</w:t>
      </w:r>
      <w:proofErr w:type="spellEnd"/>
      <w:r w:rsidRPr="00DE5A6F">
        <w:rPr>
          <w:rFonts w:ascii="Arial" w:hAnsi="Arial" w:cs="Arial"/>
          <w:sz w:val="24"/>
        </w:rPr>
        <w:t>.</w:t>
      </w:r>
      <w:proofErr w:type="gramEnd"/>
    </w:p>
    <w:p w14:paraId="75E04198" w14:textId="49113C65" w:rsidR="00DE5A6F" w:rsidRDefault="00DE5A6F" w:rsidP="00DE5A6F">
      <w:pPr>
        <w:pStyle w:val="1"/>
        <w:tabs>
          <w:tab w:val="left" w:pos="284"/>
        </w:tabs>
        <w:rPr>
          <w:rFonts w:ascii="Arial" w:hAnsi="Arial" w:cs="Arial"/>
          <w:sz w:val="24"/>
        </w:rPr>
      </w:pPr>
      <w:r>
        <w:rPr>
          <w:rFonts w:ascii="Arial" w:hAnsi="Arial" w:cs="Arial"/>
          <w:sz w:val="24"/>
        </w:rPr>
        <w:tab/>
      </w:r>
      <w:proofErr w:type="spellStart"/>
      <w:r w:rsidRPr="00DE5A6F">
        <w:rPr>
          <w:rFonts w:ascii="Arial" w:hAnsi="Arial" w:cs="Arial"/>
          <w:sz w:val="24"/>
        </w:rPr>
        <w:t>Sed</w:t>
      </w:r>
      <w:proofErr w:type="spellEnd"/>
      <w:r w:rsidRPr="00DE5A6F">
        <w:rPr>
          <w:rFonts w:ascii="Arial" w:hAnsi="Arial" w:cs="Arial"/>
          <w:sz w:val="24"/>
        </w:rPr>
        <w:t xml:space="preserve"> </w:t>
      </w:r>
      <w:proofErr w:type="gramStart"/>
      <w:r w:rsidRPr="00DE5A6F">
        <w:rPr>
          <w:rFonts w:ascii="Arial" w:hAnsi="Arial" w:cs="Arial"/>
          <w:sz w:val="24"/>
        </w:rPr>
        <w:t xml:space="preserve">non </w:t>
      </w:r>
      <w:proofErr w:type="spellStart"/>
      <w:r w:rsidRPr="00DE5A6F">
        <w:rPr>
          <w:rFonts w:ascii="Arial" w:hAnsi="Arial" w:cs="Arial"/>
          <w:sz w:val="24"/>
        </w:rPr>
        <w:t>odio</w:t>
      </w:r>
      <w:proofErr w:type="spellEnd"/>
      <w:proofErr w:type="gramEnd"/>
      <w:r w:rsidRPr="00DE5A6F">
        <w:rPr>
          <w:rFonts w:ascii="Arial" w:hAnsi="Arial" w:cs="Arial"/>
          <w:sz w:val="24"/>
        </w:rPr>
        <w:t xml:space="preserve"> </w:t>
      </w:r>
      <w:proofErr w:type="spellStart"/>
      <w:r w:rsidRPr="00DE5A6F">
        <w:rPr>
          <w:rFonts w:ascii="Arial" w:hAnsi="Arial" w:cs="Arial"/>
          <w:sz w:val="24"/>
        </w:rPr>
        <w:t>sagittis</w:t>
      </w:r>
      <w:proofErr w:type="spellEnd"/>
      <w:r w:rsidRPr="00DE5A6F">
        <w:rPr>
          <w:rFonts w:ascii="Arial" w:hAnsi="Arial" w:cs="Arial"/>
          <w:sz w:val="24"/>
        </w:rPr>
        <w:t xml:space="preserve">, </w:t>
      </w:r>
      <w:proofErr w:type="spellStart"/>
      <w:r w:rsidRPr="00DE5A6F">
        <w:rPr>
          <w:rFonts w:ascii="Arial" w:hAnsi="Arial" w:cs="Arial"/>
          <w:sz w:val="24"/>
        </w:rPr>
        <w:t>tincidunt</w:t>
      </w:r>
      <w:proofErr w:type="spellEnd"/>
      <w:r w:rsidRPr="00DE5A6F">
        <w:rPr>
          <w:rFonts w:ascii="Arial" w:hAnsi="Arial" w:cs="Arial"/>
          <w:sz w:val="24"/>
        </w:rPr>
        <w:t xml:space="preserve"> </w:t>
      </w:r>
      <w:proofErr w:type="spellStart"/>
      <w:r w:rsidRPr="00DE5A6F">
        <w:rPr>
          <w:rFonts w:ascii="Arial" w:hAnsi="Arial" w:cs="Arial"/>
          <w:sz w:val="24"/>
        </w:rPr>
        <w:t>tellus</w:t>
      </w:r>
      <w:proofErr w:type="spellEnd"/>
      <w:r w:rsidRPr="00DE5A6F">
        <w:rPr>
          <w:rFonts w:ascii="Arial" w:hAnsi="Arial" w:cs="Arial"/>
          <w:sz w:val="24"/>
        </w:rPr>
        <w:t xml:space="preserve"> vitae, </w:t>
      </w:r>
      <w:proofErr w:type="spellStart"/>
      <w:r w:rsidRPr="00DE5A6F">
        <w:rPr>
          <w:rFonts w:ascii="Arial" w:hAnsi="Arial" w:cs="Arial"/>
          <w:sz w:val="24"/>
        </w:rPr>
        <w:t>lobortis</w:t>
      </w:r>
      <w:proofErr w:type="spellEnd"/>
      <w:r w:rsidRPr="00DE5A6F">
        <w:rPr>
          <w:rFonts w:ascii="Arial" w:hAnsi="Arial" w:cs="Arial"/>
          <w:sz w:val="24"/>
        </w:rPr>
        <w:t xml:space="preserve"> </w:t>
      </w:r>
      <w:proofErr w:type="spellStart"/>
      <w:r w:rsidRPr="00DE5A6F">
        <w:rPr>
          <w:rFonts w:ascii="Arial" w:hAnsi="Arial" w:cs="Arial"/>
          <w:sz w:val="24"/>
        </w:rPr>
        <w:t>turpis</w:t>
      </w:r>
      <w:proofErr w:type="spellEnd"/>
      <w:r w:rsidRPr="00DE5A6F">
        <w:rPr>
          <w:rFonts w:ascii="Arial" w:hAnsi="Arial" w:cs="Arial"/>
          <w:sz w:val="24"/>
        </w:rPr>
        <w:t xml:space="preserve">. </w:t>
      </w:r>
      <w:proofErr w:type="spellStart"/>
      <w:proofErr w:type="gramStart"/>
      <w:r w:rsidRPr="00DE5A6F">
        <w:rPr>
          <w:rFonts w:ascii="Arial" w:hAnsi="Arial" w:cs="Arial"/>
          <w:sz w:val="24"/>
        </w:rPr>
        <w:t>Cras</w:t>
      </w:r>
      <w:proofErr w:type="spellEnd"/>
      <w:r w:rsidRPr="00DE5A6F">
        <w:rPr>
          <w:rFonts w:ascii="Arial" w:hAnsi="Arial" w:cs="Arial"/>
          <w:sz w:val="24"/>
        </w:rPr>
        <w:t xml:space="preserve"> </w:t>
      </w:r>
      <w:proofErr w:type="spellStart"/>
      <w:r w:rsidRPr="00DE5A6F">
        <w:rPr>
          <w:rFonts w:ascii="Arial" w:hAnsi="Arial" w:cs="Arial"/>
          <w:sz w:val="24"/>
        </w:rPr>
        <w:t>pellentesque</w:t>
      </w:r>
      <w:proofErr w:type="spellEnd"/>
      <w:r w:rsidRPr="00DE5A6F">
        <w:rPr>
          <w:rFonts w:ascii="Arial" w:hAnsi="Arial" w:cs="Arial"/>
          <w:sz w:val="24"/>
        </w:rPr>
        <w:t xml:space="preserve"> hen- </w:t>
      </w:r>
      <w:proofErr w:type="spellStart"/>
      <w:r w:rsidRPr="00DE5A6F">
        <w:rPr>
          <w:rFonts w:ascii="Arial" w:hAnsi="Arial" w:cs="Arial"/>
          <w:sz w:val="24"/>
        </w:rPr>
        <w:t>drerit</w:t>
      </w:r>
      <w:proofErr w:type="spellEnd"/>
      <w:r w:rsidRPr="00DE5A6F">
        <w:rPr>
          <w:rFonts w:ascii="Arial" w:hAnsi="Arial" w:cs="Arial"/>
          <w:sz w:val="24"/>
        </w:rPr>
        <w:t xml:space="preserve"> </w:t>
      </w:r>
      <w:proofErr w:type="spellStart"/>
      <w:r w:rsidRPr="00DE5A6F">
        <w:rPr>
          <w:rFonts w:ascii="Arial" w:hAnsi="Arial" w:cs="Arial"/>
          <w:sz w:val="24"/>
        </w:rPr>
        <w:t>risus</w:t>
      </w:r>
      <w:proofErr w:type="spellEnd"/>
      <w:r w:rsidRPr="00DE5A6F">
        <w:rPr>
          <w:rFonts w:ascii="Arial" w:hAnsi="Arial" w:cs="Arial"/>
          <w:sz w:val="24"/>
        </w:rPr>
        <w:t xml:space="preserve"> at </w:t>
      </w:r>
      <w:proofErr w:type="spellStart"/>
      <w:r w:rsidRPr="00DE5A6F">
        <w:rPr>
          <w:rFonts w:ascii="Arial" w:hAnsi="Arial" w:cs="Arial"/>
          <w:sz w:val="24"/>
        </w:rPr>
        <w:t>commodo</w:t>
      </w:r>
      <w:proofErr w:type="spellEnd"/>
      <w:r w:rsidRPr="00DE5A6F">
        <w:rPr>
          <w:rFonts w:ascii="Arial" w:hAnsi="Arial" w:cs="Arial"/>
          <w:sz w:val="24"/>
        </w:rPr>
        <w:t>.</w:t>
      </w:r>
      <w:proofErr w:type="gramEnd"/>
      <w:r w:rsidRPr="00DE5A6F">
        <w:rPr>
          <w:rFonts w:ascii="Arial" w:hAnsi="Arial" w:cs="Arial"/>
          <w:sz w:val="24"/>
        </w:rPr>
        <w:t xml:space="preserve"> </w:t>
      </w:r>
      <w:proofErr w:type="spellStart"/>
      <w:proofErr w:type="gramStart"/>
      <w:r w:rsidRPr="00DE5A6F">
        <w:rPr>
          <w:rFonts w:ascii="Arial" w:hAnsi="Arial" w:cs="Arial"/>
          <w:sz w:val="24"/>
        </w:rPr>
        <w:t>Nulla</w:t>
      </w:r>
      <w:proofErr w:type="spellEnd"/>
      <w:r w:rsidRPr="00DE5A6F">
        <w:rPr>
          <w:rFonts w:ascii="Arial" w:hAnsi="Arial" w:cs="Arial"/>
          <w:sz w:val="24"/>
        </w:rPr>
        <w:t xml:space="preserve"> in </w:t>
      </w:r>
      <w:proofErr w:type="spellStart"/>
      <w:r w:rsidRPr="00DE5A6F">
        <w:rPr>
          <w:rFonts w:ascii="Arial" w:hAnsi="Arial" w:cs="Arial"/>
          <w:sz w:val="24"/>
        </w:rPr>
        <w:t>scelerisque</w:t>
      </w:r>
      <w:proofErr w:type="spellEnd"/>
      <w:r w:rsidRPr="00DE5A6F">
        <w:rPr>
          <w:rFonts w:ascii="Arial" w:hAnsi="Arial" w:cs="Arial"/>
          <w:sz w:val="24"/>
        </w:rPr>
        <w:t xml:space="preserve"> </w:t>
      </w:r>
      <w:proofErr w:type="spellStart"/>
      <w:r w:rsidRPr="00DE5A6F">
        <w:rPr>
          <w:rFonts w:ascii="Arial" w:hAnsi="Arial" w:cs="Arial"/>
          <w:sz w:val="24"/>
        </w:rPr>
        <w:t>justo</w:t>
      </w:r>
      <w:proofErr w:type="spellEnd"/>
      <w:r w:rsidRPr="00DE5A6F">
        <w:rPr>
          <w:rFonts w:ascii="Arial" w:hAnsi="Arial" w:cs="Arial"/>
          <w:sz w:val="24"/>
        </w:rPr>
        <w:t>.</w:t>
      </w:r>
      <w:proofErr w:type="gramEnd"/>
      <w:r w:rsidRPr="00DE5A6F">
        <w:rPr>
          <w:rFonts w:ascii="Arial" w:hAnsi="Arial" w:cs="Arial"/>
          <w:sz w:val="24"/>
        </w:rPr>
        <w:t xml:space="preserve"> </w:t>
      </w:r>
      <w:proofErr w:type="spellStart"/>
      <w:proofErr w:type="gramStart"/>
      <w:r w:rsidRPr="00DE5A6F">
        <w:rPr>
          <w:rFonts w:ascii="Arial" w:hAnsi="Arial" w:cs="Arial"/>
          <w:sz w:val="24"/>
        </w:rPr>
        <w:t>Ut</w:t>
      </w:r>
      <w:proofErr w:type="spellEnd"/>
      <w:r w:rsidRPr="00DE5A6F">
        <w:rPr>
          <w:rFonts w:ascii="Arial" w:hAnsi="Arial" w:cs="Arial"/>
          <w:sz w:val="24"/>
        </w:rPr>
        <w:t xml:space="preserve"> </w:t>
      </w:r>
      <w:proofErr w:type="spellStart"/>
      <w:r w:rsidRPr="00DE5A6F">
        <w:rPr>
          <w:rFonts w:ascii="Arial" w:hAnsi="Arial" w:cs="Arial"/>
          <w:sz w:val="24"/>
        </w:rPr>
        <w:t>tincidunt</w:t>
      </w:r>
      <w:proofErr w:type="spellEnd"/>
      <w:r w:rsidRPr="00DE5A6F">
        <w:rPr>
          <w:rFonts w:ascii="Arial" w:hAnsi="Arial" w:cs="Arial"/>
          <w:sz w:val="24"/>
        </w:rPr>
        <w:t xml:space="preserve"> </w:t>
      </w:r>
      <w:proofErr w:type="spellStart"/>
      <w:r w:rsidRPr="00DE5A6F">
        <w:rPr>
          <w:rFonts w:ascii="Arial" w:hAnsi="Arial" w:cs="Arial"/>
          <w:sz w:val="24"/>
        </w:rPr>
        <w:t>tristique</w:t>
      </w:r>
      <w:proofErr w:type="spellEnd"/>
      <w:r w:rsidRPr="00DE5A6F">
        <w:rPr>
          <w:rFonts w:ascii="Arial" w:hAnsi="Arial" w:cs="Arial"/>
          <w:sz w:val="24"/>
        </w:rPr>
        <w:t xml:space="preserve"> </w:t>
      </w:r>
      <w:proofErr w:type="spellStart"/>
      <w:r w:rsidRPr="00DE5A6F">
        <w:rPr>
          <w:rFonts w:ascii="Arial" w:hAnsi="Arial" w:cs="Arial"/>
          <w:sz w:val="24"/>
        </w:rPr>
        <w:t>tortor</w:t>
      </w:r>
      <w:proofErr w:type="spellEnd"/>
      <w:r w:rsidRPr="00DE5A6F">
        <w:rPr>
          <w:rFonts w:ascii="Arial" w:hAnsi="Arial" w:cs="Arial"/>
          <w:sz w:val="24"/>
        </w:rPr>
        <w:t xml:space="preserve">, </w:t>
      </w:r>
      <w:proofErr w:type="spellStart"/>
      <w:r w:rsidRPr="00DE5A6F">
        <w:rPr>
          <w:rFonts w:ascii="Arial" w:hAnsi="Arial" w:cs="Arial"/>
          <w:sz w:val="24"/>
        </w:rPr>
        <w:t>quis</w:t>
      </w:r>
      <w:proofErr w:type="spellEnd"/>
      <w:r w:rsidRPr="00DE5A6F">
        <w:rPr>
          <w:rFonts w:ascii="Arial" w:hAnsi="Arial" w:cs="Arial"/>
          <w:sz w:val="24"/>
        </w:rPr>
        <w:t xml:space="preserve"> </w:t>
      </w:r>
      <w:proofErr w:type="spellStart"/>
      <w:r w:rsidRPr="00DE5A6F">
        <w:rPr>
          <w:rFonts w:ascii="Arial" w:hAnsi="Arial" w:cs="Arial"/>
          <w:sz w:val="24"/>
        </w:rPr>
        <w:t>porta</w:t>
      </w:r>
      <w:proofErr w:type="spellEnd"/>
      <w:r w:rsidRPr="00DE5A6F">
        <w:rPr>
          <w:rFonts w:ascii="Arial" w:hAnsi="Arial" w:cs="Arial"/>
          <w:sz w:val="24"/>
        </w:rPr>
        <w:t xml:space="preserve"> </w:t>
      </w:r>
      <w:proofErr w:type="spellStart"/>
      <w:r w:rsidRPr="00DE5A6F">
        <w:rPr>
          <w:rFonts w:ascii="Arial" w:hAnsi="Arial" w:cs="Arial"/>
          <w:sz w:val="24"/>
        </w:rPr>
        <w:t>tortor</w:t>
      </w:r>
      <w:proofErr w:type="spellEnd"/>
      <w:r w:rsidRPr="00DE5A6F">
        <w:rPr>
          <w:rFonts w:ascii="Arial" w:hAnsi="Arial" w:cs="Arial"/>
          <w:sz w:val="24"/>
        </w:rPr>
        <w:t xml:space="preserve"> </w:t>
      </w:r>
      <w:proofErr w:type="spellStart"/>
      <w:r w:rsidRPr="00DE5A6F">
        <w:rPr>
          <w:rFonts w:ascii="Arial" w:hAnsi="Arial" w:cs="Arial"/>
          <w:sz w:val="24"/>
        </w:rPr>
        <w:t>ultricies</w:t>
      </w:r>
      <w:proofErr w:type="spellEnd"/>
      <w:r w:rsidRPr="00DE5A6F">
        <w:rPr>
          <w:rFonts w:ascii="Arial" w:hAnsi="Arial" w:cs="Arial"/>
          <w:sz w:val="24"/>
        </w:rPr>
        <w:t xml:space="preserve"> vitae.</w:t>
      </w:r>
      <w:proofErr w:type="gramEnd"/>
      <w:r w:rsidRPr="00DE5A6F">
        <w:rPr>
          <w:rFonts w:ascii="Arial" w:hAnsi="Arial" w:cs="Arial"/>
          <w:sz w:val="24"/>
        </w:rPr>
        <w:t xml:space="preserve"> </w:t>
      </w:r>
      <w:proofErr w:type="spellStart"/>
      <w:r w:rsidRPr="00DE5A6F">
        <w:rPr>
          <w:rFonts w:ascii="Arial" w:hAnsi="Arial" w:cs="Arial"/>
          <w:sz w:val="24"/>
        </w:rPr>
        <w:t>Proin</w:t>
      </w:r>
      <w:proofErr w:type="spellEnd"/>
      <w:r w:rsidRPr="00DE5A6F">
        <w:rPr>
          <w:rFonts w:ascii="Arial" w:hAnsi="Arial" w:cs="Arial"/>
          <w:sz w:val="24"/>
        </w:rPr>
        <w:t xml:space="preserve"> </w:t>
      </w:r>
      <w:proofErr w:type="gramStart"/>
      <w:r w:rsidRPr="00DE5A6F">
        <w:rPr>
          <w:rFonts w:ascii="Arial" w:hAnsi="Arial" w:cs="Arial"/>
          <w:sz w:val="24"/>
        </w:rPr>
        <w:t xml:space="preserve">non </w:t>
      </w:r>
      <w:proofErr w:type="spellStart"/>
      <w:r w:rsidRPr="00DE5A6F">
        <w:rPr>
          <w:rFonts w:ascii="Arial" w:hAnsi="Arial" w:cs="Arial"/>
          <w:sz w:val="24"/>
        </w:rPr>
        <w:t>nibh</w:t>
      </w:r>
      <w:proofErr w:type="spellEnd"/>
      <w:proofErr w:type="gramEnd"/>
      <w:r w:rsidRPr="00DE5A6F">
        <w:rPr>
          <w:rFonts w:ascii="Arial" w:hAnsi="Arial" w:cs="Arial"/>
          <w:sz w:val="24"/>
        </w:rPr>
        <w:t xml:space="preserve"> sit </w:t>
      </w:r>
      <w:proofErr w:type="spellStart"/>
      <w:r w:rsidRPr="00DE5A6F">
        <w:rPr>
          <w:rFonts w:ascii="Arial" w:hAnsi="Arial" w:cs="Arial"/>
          <w:sz w:val="24"/>
        </w:rPr>
        <w:t>amet</w:t>
      </w:r>
      <w:proofErr w:type="spellEnd"/>
      <w:r w:rsidRPr="00DE5A6F">
        <w:rPr>
          <w:rFonts w:ascii="Arial" w:hAnsi="Arial" w:cs="Arial"/>
          <w:sz w:val="24"/>
        </w:rPr>
        <w:t xml:space="preserve"> </w:t>
      </w:r>
      <w:proofErr w:type="spellStart"/>
      <w:r w:rsidRPr="00DE5A6F">
        <w:rPr>
          <w:rFonts w:ascii="Arial" w:hAnsi="Arial" w:cs="Arial"/>
          <w:sz w:val="24"/>
        </w:rPr>
        <w:t>nunc</w:t>
      </w:r>
      <w:proofErr w:type="spellEnd"/>
      <w:r w:rsidRPr="00DE5A6F">
        <w:rPr>
          <w:rFonts w:ascii="Arial" w:hAnsi="Arial" w:cs="Arial"/>
          <w:sz w:val="24"/>
        </w:rPr>
        <w:t xml:space="preserve"> </w:t>
      </w:r>
      <w:proofErr w:type="spellStart"/>
      <w:r w:rsidRPr="00DE5A6F">
        <w:rPr>
          <w:rFonts w:ascii="Arial" w:hAnsi="Arial" w:cs="Arial"/>
          <w:sz w:val="24"/>
        </w:rPr>
        <w:t>suscipit</w:t>
      </w:r>
      <w:proofErr w:type="spellEnd"/>
      <w:r w:rsidRPr="00DE5A6F">
        <w:rPr>
          <w:rFonts w:ascii="Arial" w:hAnsi="Arial" w:cs="Arial"/>
          <w:sz w:val="24"/>
        </w:rPr>
        <w:t xml:space="preserve"> </w:t>
      </w:r>
      <w:proofErr w:type="spellStart"/>
      <w:r w:rsidRPr="00DE5A6F">
        <w:rPr>
          <w:rFonts w:ascii="Arial" w:hAnsi="Arial" w:cs="Arial"/>
          <w:sz w:val="24"/>
        </w:rPr>
        <w:t>blandit</w:t>
      </w:r>
      <w:proofErr w:type="spellEnd"/>
      <w:r w:rsidRPr="00DE5A6F">
        <w:rPr>
          <w:rFonts w:ascii="Arial" w:hAnsi="Arial" w:cs="Arial"/>
          <w:sz w:val="24"/>
        </w:rPr>
        <w:t xml:space="preserve">. </w:t>
      </w:r>
      <w:proofErr w:type="gramStart"/>
      <w:r w:rsidRPr="00DE5A6F">
        <w:rPr>
          <w:rFonts w:ascii="Arial" w:hAnsi="Arial" w:cs="Arial"/>
          <w:sz w:val="24"/>
        </w:rPr>
        <w:t xml:space="preserve">Maecenas in </w:t>
      </w:r>
      <w:proofErr w:type="spellStart"/>
      <w:r w:rsidRPr="00DE5A6F">
        <w:rPr>
          <w:rFonts w:ascii="Arial" w:hAnsi="Arial" w:cs="Arial"/>
          <w:sz w:val="24"/>
        </w:rPr>
        <w:t>molestie</w:t>
      </w:r>
      <w:proofErr w:type="spellEnd"/>
      <w:r w:rsidRPr="00DE5A6F">
        <w:rPr>
          <w:rFonts w:ascii="Arial" w:hAnsi="Arial" w:cs="Arial"/>
          <w:sz w:val="24"/>
        </w:rPr>
        <w:t xml:space="preserve"> nisi.</w:t>
      </w:r>
      <w:proofErr w:type="gramEnd"/>
      <w:r w:rsidRPr="00DE5A6F">
        <w:rPr>
          <w:rFonts w:ascii="Arial" w:hAnsi="Arial" w:cs="Arial"/>
          <w:sz w:val="24"/>
        </w:rPr>
        <w:t xml:space="preserve"> </w:t>
      </w:r>
      <w:proofErr w:type="gramStart"/>
      <w:r w:rsidRPr="00DE5A6F">
        <w:rPr>
          <w:rFonts w:ascii="Arial" w:hAnsi="Arial" w:cs="Arial"/>
          <w:sz w:val="24"/>
        </w:rPr>
        <w:t xml:space="preserve">Maecenas dictum quam </w:t>
      </w:r>
      <w:proofErr w:type="spellStart"/>
      <w:r w:rsidRPr="00DE5A6F">
        <w:rPr>
          <w:rFonts w:ascii="Arial" w:hAnsi="Arial" w:cs="Arial"/>
          <w:sz w:val="24"/>
        </w:rPr>
        <w:t>ut</w:t>
      </w:r>
      <w:proofErr w:type="spellEnd"/>
      <w:r w:rsidRPr="00DE5A6F">
        <w:rPr>
          <w:rFonts w:ascii="Arial" w:hAnsi="Arial" w:cs="Arial"/>
          <w:sz w:val="24"/>
        </w:rPr>
        <w:t xml:space="preserve"> dictum </w:t>
      </w:r>
      <w:proofErr w:type="spellStart"/>
      <w:r w:rsidRPr="00DE5A6F">
        <w:rPr>
          <w:rFonts w:ascii="Arial" w:hAnsi="Arial" w:cs="Arial"/>
          <w:sz w:val="24"/>
        </w:rPr>
        <w:t>consequat</w:t>
      </w:r>
      <w:proofErr w:type="spellEnd"/>
      <w:r w:rsidRPr="00DE5A6F">
        <w:rPr>
          <w:rFonts w:ascii="Arial" w:hAnsi="Arial" w:cs="Arial"/>
          <w:sz w:val="24"/>
        </w:rPr>
        <w:t>.</w:t>
      </w:r>
      <w:proofErr w:type="gramEnd"/>
      <w:r w:rsidRPr="00DE5A6F">
        <w:rPr>
          <w:rFonts w:ascii="Arial" w:hAnsi="Arial" w:cs="Arial"/>
          <w:sz w:val="24"/>
        </w:rPr>
        <w:t xml:space="preserve"> </w:t>
      </w:r>
      <w:proofErr w:type="spellStart"/>
      <w:r w:rsidRPr="00DE5A6F">
        <w:rPr>
          <w:rFonts w:ascii="Arial" w:hAnsi="Arial" w:cs="Arial"/>
          <w:sz w:val="24"/>
        </w:rPr>
        <w:t>Etiam</w:t>
      </w:r>
      <w:proofErr w:type="spellEnd"/>
      <w:r w:rsidRPr="00DE5A6F">
        <w:rPr>
          <w:rFonts w:ascii="Arial" w:hAnsi="Arial" w:cs="Arial"/>
          <w:sz w:val="24"/>
        </w:rPr>
        <w:t xml:space="preserve"> sit </w:t>
      </w:r>
      <w:proofErr w:type="spellStart"/>
      <w:r w:rsidRPr="00DE5A6F">
        <w:rPr>
          <w:rFonts w:ascii="Arial" w:hAnsi="Arial" w:cs="Arial"/>
          <w:sz w:val="24"/>
        </w:rPr>
        <w:t>amet</w:t>
      </w:r>
      <w:proofErr w:type="spellEnd"/>
      <w:r w:rsidRPr="00DE5A6F">
        <w:rPr>
          <w:rFonts w:ascii="Arial" w:hAnsi="Arial" w:cs="Arial"/>
          <w:sz w:val="24"/>
        </w:rPr>
        <w:t xml:space="preserve"> </w:t>
      </w:r>
      <w:proofErr w:type="spellStart"/>
      <w:r w:rsidRPr="00DE5A6F">
        <w:rPr>
          <w:rFonts w:ascii="Arial" w:hAnsi="Arial" w:cs="Arial"/>
          <w:sz w:val="24"/>
        </w:rPr>
        <w:t>malesuada</w:t>
      </w:r>
      <w:proofErr w:type="spellEnd"/>
      <w:r w:rsidRPr="00DE5A6F">
        <w:rPr>
          <w:rFonts w:ascii="Arial" w:hAnsi="Arial" w:cs="Arial"/>
          <w:sz w:val="24"/>
        </w:rPr>
        <w:t xml:space="preserve"> </w:t>
      </w:r>
      <w:proofErr w:type="spellStart"/>
      <w:r w:rsidRPr="00DE5A6F">
        <w:rPr>
          <w:rFonts w:ascii="Arial" w:hAnsi="Arial" w:cs="Arial"/>
          <w:sz w:val="24"/>
        </w:rPr>
        <w:t>nibh</w:t>
      </w:r>
      <w:proofErr w:type="spellEnd"/>
      <w:r w:rsidRPr="00DE5A6F">
        <w:rPr>
          <w:rFonts w:ascii="Arial" w:hAnsi="Arial" w:cs="Arial"/>
          <w:sz w:val="24"/>
        </w:rPr>
        <w:t xml:space="preserve">. </w:t>
      </w:r>
      <w:proofErr w:type="spellStart"/>
      <w:proofErr w:type="gramStart"/>
      <w:r w:rsidRPr="00DE5A6F">
        <w:rPr>
          <w:rFonts w:ascii="Arial" w:hAnsi="Arial" w:cs="Arial"/>
          <w:sz w:val="24"/>
        </w:rPr>
        <w:t>Proin</w:t>
      </w:r>
      <w:proofErr w:type="spellEnd"/>
      <w:r w:rsidRPr="00DE5A6F">
        <w:rPr>
          <w:rFonts w:ascii="Arial" w:hAnsi="Arial" w:cs="Arial"/>
          <w:sz w:val="24"/>
        </w:rPr>
        <w:t xml:space="preserve"> </w:t>
      </w:r>
      <w:proofErr w:type="spellStart"/>
      <w:r w:rsidRPr="00DE5A6F">
        <w:rPr>
          <w:rFonts w:ascii="Arial" w:hAnsi="Arial" w:cs="Arial"/>
          <w:sz w:val="24"/>
        </w:rPr>
        <w:t>ornare</w:t>
      </w:r>
      <w:proofErr w:type="spellEnd"/>
      <w:r w:rsidRPr="00DE5A6F">
        <w:rPr>
          <w:rFonts w:ascii="Arial" w:hAnsi="Arial" w:cs="Arial"/>
          <w:sz w:val="24"/>
        </w:rPr>
        <w:t xml:space="preserve"> </w:t>
      </w:r>
      <w:proofErr w:type="spellStart"/>
      <w:r w:rsidRPr="00DE5A6F">
        <w:rPr>
          <w:rFonts w:ascii="Arial" w:hAnsi="Arial" w:cs="Arial"/>
          <w:sz w:val="24"/>
        </w:rPr>
        <w:t>malesuada</w:t>
      </w:r>
      <w:proofErr w:type="spellEnd"/>
      <w:r w:rsidRPr="00DE5A6F">
        <w:rPr>
          <w:rFonts w:ascii="Arial" w:hAnsi="Arial" w:cs="Arial"/>
          <w:sz w:val="24"/>
        </w:rPr>
        <w:t xml:space="preserve"> </w:t>
      </w:r>
      <w:proofErr w:type="spellStart"/>
      <w:r w:rsidRPr="00DE5A6F">
        <w:rPr>
          <w:rFonts w:ascii="Arial" w:hAnsi="Arial" w:cs="Arial"/>
          <w:sz w:val="24"/>
        </w:rPr>
        <w:t>elit</w:t>
      </w:r>
      <w:proofErr w:type="spellEnd"/>
      <w:r w:rsidRPr="00DE5A6F">
        <w:rPr>
          <w:rFonts w:ascii="Arial" w:hAnsi="Arial" w:cs="Arial"/>
          <w:sz w:val="24"/>
        </w:rPr>
        <w:t>.</w:t>
      </w:r>
      <w:proofErr w:type="gramEnd"/>
      <w:r w:rsidRPr="00DE5A6F">
        <w:rPr>
          <w:rFonts w:ascii="Arial" w:hAnsi="Arial" w:cs="Arial"/>
          <w:sz w:val="24"/>
        </w:rPr>
        <w:t xml:space="preserve"> </w:t>
      </w:r>
      <w:proofErr w:type="spellStart"/>
      <w:r w:rsidRPr="00DE5A6F">
        <w:rPr>
          <w:rFonts w:ascii="Arial" w:hAnsi="Arial" w:cs="Arial"/>
          <w:sz w:val="24"/>
        </w:rPr>
        <w:t>Morbi</w:t>
      </w:r>
      <w:proofErr w:type="spellEnd"/>
      <w:r w:rsidRPr="00DE5A6F">
        <w:rPr>
          <w:rFonts w:ascii="Arial" w:hAnsi="Arial" w:cs="Arial"/>
          <w:sz w:val="24"/>
        </w:rPr>
        <w:t xml:space="preserve"> </w:t>
      </w:r>
      <w:proofErr w:type="spellStart"/>
      <w:r w:rsidRPr="00DE5A6F">
        <w:rPr>
          <w:rFonts w:ascii="Arial" w:hAnsi="Arial" w:cs="Arial"/>
          <w:sz w:val="24"/>
        </w:rPr>
        <w:t>pretium</w:t>
      </w:r>
      <w:proofErr w:type="spellEnd"/>
      <w:r w:rsidRPr="00DE5A6F">
        <w:rPr>
          <w:rFonts w:ascii="Arial" w:hAnsi="Arial" w:cs="Arial"/>
          <w:sz w:val="24"/>
        </w:rPr>
        <w:t xml:space="preserve">, </w:t>
      </w:r>
      <w:proofErr w:type="spellStart"/>
      <w:r w:rsidRPr="00DE5A6F">
        <w:rPr>
          <w:rFonts w:ascii="Arial" w:hAnsi="Arial" w:cs="Arial"/>
          <w:sz w:val="24"/>
        </w:rPr>
        <w:t>arcu</w:t>
      </w:r>
      <w:proofErr w:type="spellEnd"/>
      <w:r w:rsidRPr="00DE5A6F">
        <w:rPr>
          <w:rFonts w:ascii="Arial" w:hAnsi="Arial" w:cs="Arial"/>
          <w:sz w:val="24"/>
        </w:rPr>
        <w:t xml:space="preserve"> </w:t>
      </w:r>
      <w:proofErr w:type="spellStart"/>
      <w:proofErr w:type="gramStart"/>
      <w:r w:rsidRPr="00DE5A6F">
        <w:rPr>
          <w:rFonts w:ascii="Arial" w:hAnsi="Arial" w:cs="Arial"/>
          <w:sz w:val="24"/>
        </w:rPr>
        <w:t>eu</w:t>
      </w:r>
      <w:proofErr w:type="spellEnd"/>
      <w:proofErr w:type="gramEnd"/>
      <w:r w:rsidRPr="00DE5A6F">
        <w:rPr>
          <w:rFonts w:ascii="Arial" w:hAnsi="Arial" w:cs="Arial"/>
          <w:sz w:val="24"/>
        </w:rPr>
        <w:t xml:space="preserve"> </w:t>
      </w:r>
      <w:proofErr w:type="spellStart"/>
      <w:r w:rsidRPr="00DE5A6F">
        <w:rPr>
          <w:rFonts w:ascii="Arial" w:hAnsi="Arial" w:cs="Arial"/>
          <w:sz w:val="24"/>
        </w:rPr>
        <w:t>sodales</w:t>
      </w:r>
      <w:proofErr w:type="spellEnd"/>
      <w:r w:rsidRPr="00DE5A6F">
        <w:rPr>
          <w:rFonts w:ascii="Arial" w:hAnsi="Arial" w:cs="Arial"/>
          <w:sz w:val="24"/>
        </w:rPr>
        <w:t xml:space="preserve"> </w:t>
      </w:r>
      <w:proofErr w:type="spellStart"/>
      <w:r w:rsidRPr="00DE5A6F">
        <w:rPr>
          <w:rFonts w:ascii="Arial" w:hAnsi="Arial" w:cs="Arial"/>
          <w:sz w:val="24"/>
        </w:rPr>
        <w:t>pe</w:t>
      </w:r>
      <w:r w:rsidRPr="00DE5A6F">
        <w:rPr>
          <w:rFonts w:ascii="Arial" w:hAnsi="Arial" w:cs="Arial"/>
          <w:sz w:val="24"/>
        </w:rPr>
        <w:t>l</w:t>
      </w:r>
      <w:r w:rsidRPr="00DE5A6F">
        <w:rPr>
          <w:rFonts w:ascii="Arial" w:hAnsi="Arial" w:cs="Arial"/>
          <w:sz w:val="24"/>
        </w:rPr>
        <w:t>lentesque</w:t>
      </w:r>
      <w:proofErr w:type="spellEnd"/>
      <w:r w:rsidRPr="00DE5A6F">
        <w:rPr>
          <w:rFonts w:ascii="Arial" w:hAnsi="Arial" w:cs="Arial"/>
          <w:sz w:val="24"/>
        </w:rPr>
        <w:t xml:space="preserve">, </w:t>
      </w:r>
      <w:proofErr w:type="spellStart"/>
      <w:r w:rsidRPr="00DE5A6F">
        <w:rPr>
          <w:rFonts w:ascii="Arial" w:hAnsi="Arial" w:cs="Arial"/>
          <w:sz w:val="24"/>
        </w:rPr>
        <w:t>leo</w:t>
      </w:r>
      <w:proofErr w:type="spellEnd"/>
      <w:r w:rsidRPr="00DE5A6F">
        <w:rPr>
          <w:rFonts w:ascii="Arial" w:hAnsi="Arial" w:cs="Arial"/>
          <w:sz w:val="24"/>
        </w:rPr>
        <w:t xml:space="preserve"> dui </w:t>
      </w:r>
      <w:proofErr w:type="spellStart"/>
      <w:r w:rsidRPr="00DE5A6F">
        <w:rPr>
          <w:rFonts w:ascii="Arial" w:hAnsi="Arial" w:cs="Arial"/>
          <w:sz w:val="24"/>
        </w:rPr>
        <w:t>elementum</w:t>
      </w:r>
      <w:proofErr w:type="spellEnd"/>
      <w:r w:rsidRPr="00DE5A6F">
        <w:rPr>
          <w:rFonts w:ascii="Arial" w:hAnsi="Arial" w:cs="Arial"/>
          <w:sz w:val="24"/>
        </w:rPr>
        <w:t xml:space="preserve"> ex, </w:t>
      </w:r>
      <w:proofErr w:type="spellStart"/>
      <w:r w:rsidRPr="00DE5A6F">
        <w:rPr>
          <w:rFonts w:ascii="Arial" w:hAnsi="Arial" w:cs="Arial"/>
          <w:sz w:val="24"/>
        </w:rPr>
        <w:t>vulputate</w:t>
      </w:r>
      <w:proofErr w:type="spellEnd"/>
      <w:r w:rsidRPr="00DE5A6F">
        <w:rPr>
          <w:rFonts w:ascii="Arial" w:hAnsi="Arial" w:cs="Arial"/>
          <w:sz w:val="24"/>
        </w:rPr>
        <w:t xml:space="preserve"> </w:t>
      </w:r>
      <w:proofErr w:type="spellStart"/>
      <w:r w:rsidRPr="00DE5A6F">
        <w:rPr>
          <w:rFonts w:ascii="Arial" w:hAnsi="Arial" w:cs="Arial"/>
          <w:sz w:val="24"/>
        </w:rPr>
        <w:t>ullamcorper</w:t>
      </w:r>
      <w:proofErr w:type="spellEnd"/>
      <w:r w:rsidRPr="00DE5A6F">
        <w:rPr>
          <w:rFonts w:ascii="Arial" w:hAnsi="Arial" w:cs="Arial"/>
          <w:sz w:val="24"/>
        </w:rPr>
        <w:t xml:space="preserve"> </w:t>
      </w:r>
      <w:proofErr w:type="spellStart"/>
      <w:r w:rsidRPr="00DE5A6F">
        <w:rPr>
          <w:rFonts w:ascii="Arial" w:hAnsi="Arial" w:cs="Arial"/>
          <w:sz w:val="24"/>
        </w:rPr>
        <w:t>metus</w:t>
      </w:r>
      <w:proofErr w:type="spellEnd"/>
      <w:r w:rsidRPr="00DE5A6F">
        <w:rPr>
          <w:rFonts w:ascii="Arial" w:hAnsi="Arial" w:cs="Arial"/>
          <w:sz w:val="24"/>
        </w:rPr>
        <w:t xml:space="preserve"> </w:t>
      </w:r>
      <w:proofErr w:type="spellStart"/>
      <w:r w:rsidRPr="00DE5A6F">
        <w:rPr>
          <w:rFonts w:ascii="Arial" w:hAnsi="Arial" w:cs="Arial"/>
          <w:sz w:val="24"/>
        </w:rPr>
        <w:t>orci</w:t>
      </w:r>
      <w:proofErr w:type="spellEnd"/>
      <w:r w:rsidRPr="00DE5A6F">
        <w:rPr>
          <w:rFonts w:ascii="Arial" w:hAnsi="Arial" w:cs="Arial"/>
          <w:sz w:val="24"/>
        </w:rPr>
        <w:t xml:space="preserve"> et dui. </w:t>
      </w:r>
      <w:proofErr w:type="spellStart"/>
      <w:proofErr w:type="gramStart"/>
      <w:r w:rsidRPr="00DE5A6F">
        <w:rPr>
          <w:rFonts w:ascii="Arial" w:hAnsi="Arial" w:cs="Arial"/>
          <w:sz w:val="24"/>
        </w:rPr>
        <w:t>Sed</w:t>
      </w:r>
      <w:proofErr w:type="spellEnd"/>
      <w:r w:rsidRPr="00DE5A6F">
        <w:rPr>
          <w:rFonts w:ascii="Arial" w:hAnsi="Arial" w:cs="Arial"/>
          <w:sz w:val="24"/>
        </w:rPr>
        <w:t xml:space="preserve"> </w:t>
      </w:r>
      <w:proofErr w:type="spellStart"/>
      <w:r w:rsidRPr="00DE5A6F">
        <w:rPr>
          <w:rFonts w:ascii="Arial" w:hAnsi="Arial" w:cs="Arial"/>
          <w:sz w:val="24"/>
        </w:rPr>
        <w:t>quis</w:t>
      </w:r>
      <w:proofErr w:type="spellEnd"/>
      <w:r w:rsidRPr="00DE5A6F">
        <w:rPr>
          <w:rFonts w:ascii="Arial" w:hAnsi="Arial" w:cs="Arial"/>
          <w:sz w:val="24"/>
        </w:rPr>
        <w:t xml:space="preserve"> </w:t>
      </w:r>
      <w:proofErr w:type="spellStart"/>
      <w:r w:rsidRPr="00DE5A6F">
        <w:rPr>
          <w:rFonts w:ascii="Arial" w:hAnsi="Arial" w:cs="Arial"/>
          <w:sz w:val="24"/>
        </w:rPr>
        <w:t>pharetra</w:t>
      </w:r>
      <w:proofErr w:type="spellEnd"/>
      <w:r w:rsidRPr="00DE5A6F">
        <w:rPr>
          <w:rFonts w:ascii="Arial" w:hAnsi="Arial" w:cs="Arial"/>
          <w:sz w:val="24"/>
        </w:rPr>
        <w:t xml:space="preserve"> </w:t>
      </w:r>
      <w:proofErr w:type="spellStart"/>
      <w:r w:rsidRPr="00DE5A6F">
        <w:rPr>
          <w:rFonts w:ascii="Arial" w:hAnsi="Arial" w:cs="Arial"/>
          <w:sz w:val="24"/>
        </w:rPr>
        <w:t>nisl</w:t>
      </w:r>
      <w:proofErr w:type="spellEnd"/>
      <w:r w:rsidRPr="00DE5A6F">
        <w:rPr>
          <w:rFonts w:ascii="Arial" w:hAnsi="Arial" w:cs="Arial"/>
          <w:sz w:val="24"/>
        </w:rPr>
        <w:t xml:space="preserve">, sit </w:t>
      </w:r>
      <w:proofErr w:type="spellStart"/>
      <w:r w:rsidRPr="00DE5A6F">
        <w:rPr>
          <w:rFonts w:ascii="Arial" w:hAnsi="Arial" w:cs="Arial"/>
          <w:sz w:val="24"/>
        </w:rPr>
        <w:t>amet</w:t>
      </w:r>
      <w:proofErr w:type="spellEnd"/>
      <w:r w:rsidRPr="00DE5A6F">
        <w:rPr>
          <w:rFonts w:ascii="Arial" w:hAnsi="Arial" w:cs="Arial"/>
          <w:sz w:val="24"/>
        </w:rPr>
        <w:t xml:space="preserve"> </w:t>
      </w:r>
      <w:proofErr w:type="spellStart"/>
      <w:r w:rsidRPr="00DE5A6F">
        <w:rPr>
          <w:rFonts w:ascii="Arial" w:hAnsi="Arial" w:cs="Arial"/>
          <w:sz w:val="24"/>
        </w:rPr>
        <w:t>convallis</w:t>
      </w:r>
      <w:proofErr w:type="spellEnd"/>
      <w:r w:rsidRPr="00DE5A6F">
        <w:rPr>
          <w:rFonts w:ascii="Arial" w:hAnsi="Arial" w:cs="Arial"/>
          <w:sz w:val="24"/>
        </w:rPr>
        <w:t xml:space="preserve"> </w:t>
      </w:r>
      <w:proofErr w:type="spellStart"/>
      <w:r w:rsidRPr="00DE5A6F">
        <w:rPr>
          <w:rFonts w:ascii="Arial" w:hAnsi="Arial" w:cs="Arial"/>
          <w:sz w:val="24"/>
        </w:rPr>
        <w:t>neque</w:t>
      </w:r>
      <w:proofErr w:type="spellEnd"/>
      <w:r w:rsidRPr="00DE5A6F">
        <w:rPr>
          <w:rFonts w:ascii="Arial" w:hAnsi="Arial" w:cs="Arial"/>
          <w:sz w:val="24"/>
        </w:rPr>
        <w:t>.</w:t>
      </w:r>
      <w:proofErr w:type="gramEnd"/>
      <w:r w:rsidRPr="00DE5A6F">
        <w:rPr>
          <w:rFonts w:ascii="Arial" w:hAnsi="Arial" w:cs="Arial"/>
          <w:sz w:val="24"/>
        </w:rPr>
        <w:t xml:space="preserve"> </w:t>
      </w:r>
      <w:proofErr w:type="spellStart"/>
      <w:proofErr w:type="gramStart"/>
      <w:r w:rsidRPr="00DE5A6F">
        <w:rPr>
          <w:rFonts w:ascii="Arial" w:hAnsi="Arial" w:cs="Arial"/>
          <w:sz w:val="24"/>
        </w:rPr>
        <w:t>Phasellus</w:t>
      </w:r>
      <w:proofErr w:type="spellEnd"/>
      <w:r w:rsidRPr="00DE5A6F">
        <w:rPr>
          <w:rFonts w:ascii="Arial" w:hAnsi="Arial" w:cs="Arial"/>
          <w:sz w:val="24"/>
        </w:rPr>
        <w:t xml:space="preserve"> </w:t>
      </w:r>
      <w:proofErr w:type="spellStart"/>
      <w:r w:rsidRPr="00DE5A6F">
        <w:rPr>
          <w:rFonts w:ascii="Arial" w:hAnsi="Arial" w:cs="Arial"/>
          <w:sz w:val="24"/>
        </w:rPr>
        <w:t>eget</w:t>
      </w:r>
      <w:proofErr w:type="spellEnd"/>
      <w:r w:rsidRPr="00DE5A6F">
        <w:rPr>
          <w:rFonts w:ascii="Arial" w:hAnsi="Arial" w:cs="Arial"/>
          <w:sz w:val="24"/>
        </w:rPr>
        <w:t xml:space="preserve"> </w:t>
      </w:r>
      <w:proofErr w:type="spellStart"/>
      <w:r w:rsidRPr="00DE5A6F">
        <w:rPr>
          <w:rFonts w:ascii="Arial" w:hAnsi="Arial" w:cs="Arial"/>
          <w:sz w:val="24"/>
        </w:rPr>
        <w:t>lectus</w:t>
      </w:r>
      <w:proofErr w:type="spellEnd"/>
      <w:r w:rsidRPr="00DE5A6F">
        <w:rPr>
          <w:rFonts w:ascii="Arial" w:hAnsi="Arial" w:cs="Arial"/>
          <w:sz w:val="24"/>
        </w:rPr>
        <w:t xml:space="preserve"> dolor.</w:t>
      </w:r>
      <w:proofErr w:type="gramEnd"/>
    </w:p>
    <w:p w14:paraId="6D3889E8" w14:textId="77777777" w:rsidR="00D36BA2" w:rsidRDefault="00D36BA2" w:rsidP="00DE5A6F">
      <w:pPr>
        <w:pStyle w:val="1"/>
        <w:tabs>
          <w:tab w:val="left" w:pos="284"/>
        </w:tabs>
        <w:rPr>
          <w:rFonts w:ascii="Arial" w:hAnsi="Arial" w:cs="Arial"/>
          <w:sz w:val="24"/>
        </w:rPr>
      </w:pPr>
    </w:p>
    <w:p w14:paraId="3EA68706" w14:textId="43CBD56C" w:rsidR="00D36BA2" w:rsidRDefault="00D36BA2" w:rsidP="0060737B">
      <w:pPr>
        <w:pStyle w:val="1"/>
        <w:ind w:left="1276"/>
        <w:rPr>
          <w:rFonts w:ascii="Arial" w:hAnsi="Arial" w:cs="Arial"/>
          <w:sz w:val="24"/>
        </w:rPr>
      </w:pPr>
      <w:r>
        <w:rPr>
          <w:rFonts w:ascii="Arial" w:hAnsi="Arial" w:cs="Arial"/>
          <w:noProof/>
          <w:sz w:val="24"/>
          <w:lang w:eastAsia="en-US"/>
        </w:rPr>
        <w:drawing>
          <wp:inline distT="0" distB="0" distL="0" distR="0" wp14:anchorId="0213EACB" wp14:editId="23B598A2">
            <wp:extent cx="4314190" cy="2672715"/>
            <wp:effectExtent l="0" t="0" r="3810" b="0"/>
            <wp:docPr id="2" name="Picture 2" descr="Macintosh HD:Users:eduardobezerra1:Desktop:Capture d’écran 2018-04-28 à 21.4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duardobezerra1:Desktop:Capture d’écran 2018-04-28 à 21.42.0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4190" cy="2672715"/>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596BC1C" w14:textId="77777777" w:rsidR="00D36BA2" w:rsidRDefault="00D36BA2" w:rsidP="00DE5A6F">
      <w:pPr>
        <w:pStyle w:val="1"/>
        <w:tabs>
          <w:tab w:val="left" w:pos="284"/>
        </w:tabs>
        <w:rPr>
          <w:rFonts w:ascii="Arial" w:hAnsi="Arial" w:cs="Arial"/>
          <w:sz w:val="24"/>
        </w:rPr>
      </w:pPr>
    </w:p>
    <w:p w14:paraId="2D0F77BA" w14:textId="53249CF7" w:rsidR="00D36BA2" w:rsidRPr="00D36BA2" w:rsidRDefault="00D36BA2" w:rsidP="00D36BA2">
      <w:pPr>
        <w:pStyle w:val="1"/>
        <w:tabs>
          <w:tab w:val="left" w:pos="284"/>
        </w:tabs>
        <w:jc w:val="center"/>
        <w:rPr>
          <w:rFonts w:ascii="Arial" w:hAnsi="Arial" w:cs="Arial"/>
          <w:b/>
          <w:sz w:val="24"/>
        </w:rPr>
      </w:pPr>
      <w:r w:rsidRPr="00D36BA2">
        <w:rPr>
          <w:rFonts w:ascii="Arial" w:hAnsi="Arial" w:cs="Arial"/>
          <w:b/>
          <w:sz w:val="24"/>
        </w:rPr>
        <w:t>Figure 1: Caption goes here.</w:t>
      </w:r>
    </w:p>
    <w:p w14:paraId="6D28227E" w14:textId="77777777" w:rsidR="00D36BA2" w:rsidRDefault="00D36BA2" w:rsidP="00DE5A6F">
      <w:pPr>
        <w:pStyle w:val="1"/>
        <w:tabs>
          <w:tab w:val="left" w:pos="284"/>
        </w:tabs>
        <w:rPr>
          <w:rFonts w:ascii="Arial" w:hAnsi="Arial" w:cs="Arial"/>
          <w:sz w:val="24"/>
        </w:rPr>
      </w:pPr>
    </w:p>
    <w:p w14:paraId="172522C9" w14:textId="4BF31517" w:rsidR="00D36BA2" w:rsidRPr="00823B24" w:rsidRDefault="00D36BA2" w:rsidP="00D36BA2">
      <w:pPr>
        <w:pStyle w:val="P"/>
        <w:rPr>
          <w:rFonts w:ascii="Arial" w:hAnsi="Arial" w:cs="Arial"/>
          <w:lang w:val="en-US"/>
        </w:rPr>
      </w:pPr>
      <w:r>
        <w:rPr>
          <w:rFonts w:ascii="Arial" w:hAnsi="Arial" w:cs="Arial"/>
          <w:lang w:val="en-US"/>
        </w:rPr>
        <w:lastRenderedPageBreak/>
        <w:t>4</w:t>
      </w:r>
      <w:r w:rsidRPr="00823B24">
        <w:rPr>
          <w:rFonts w:ascii="Arial" w:hAnsi="Arial" w:cs="Arial"/>
          <w:lang w:val="en-US"/>
        </w:rPr>
        <w:t xml:space="preserve">. </w:t>
      </w:r>
      <w:r>
        <w:rPr>
          <w:rFonts w:ascii="Arial" w:hAnsi="Arial" w:cs="Arial"/>
          <w:lang w:val="en-US"/>
        </w:rPr>
        <w:t>Section Title</w:t>
      </w:r>
    </w:p>
    <w:p w14:paraId="32558D94" w14:textId="77777777" w:rsidR="00D36BA2" w:rsidRDefault="00D36BA2" w:rsidP="00DE5A6F">
      <w:pPr>
        <w:pStyle w:val="1"/>
        <w:tabs>
          <w:tab w:val="left" w:pos="284"/>
        </w:tabs>
        <w:rPr>
          <w:rFonts w:ascii="Arial" w:hAnsi="Arial" w:cs="Arial"/>
          <w:sz w:val="24"/>
        </w:rPr>
      </w:pPr>
    </w:p>
    <w:p w14:paraId="6DBF7BE3" w14:textId="4158D721" w:rsidR="00D36BA2" w:rsidRPr="00D36BA2" w:rsidRDefault="00D36BA2" w:rsidP="00D36BA2">
      <w:pPr>
        <w:pStyle w:val="1"/>
        <w:tabs>
          <w:tab w:val="left" w:pos="284"/>
        </w:tabs>
        <w:rPr>
          <w:rFonts w:ascii="Arial" w:hAnsi="Arial" w:cs="Arial"/>
          <w:spacing w:val="-1"/>
          <w:sz w:val="24"/>
        </w:rPr>
      </w:pPr>
      <w:r>
        <w:rPr>
          <w:rFonts w:ascii="Arial" w:hAnsi="Arial" w:cs="Arial"/>
          <w:spacing w:val="-1"/>
          <w:sz w:val="24"/>
        </w:rPr>
        <w:tab/>
      </w:r>
      <w:proofErr w:type="spellStart"/>
      <w:proofErr w:type="gramStart"/>
      <w:r w:rsidRPr="00D36BA2">
        <w:rPr>
          <w:rFonts w:ascii="Arial" w:hAnsi="Arial" w:cs="Arial"/>
          <w:spacing w:val="-1"/>
          <w:sz w:val="24"/>
        </w:rPr>
        <w:t>Duis</w:t>
      </w:r>
      <w:proofErr w:type="spellEnd"/>
      <w:r w:rsidRPr="00D36BA2">
        <w:rPr>
          <w:rFonts w:ascii="Arial" w:hAnsi="Arial" w:cs="Arial"/>
          <w:spacing w:val="-1"/>
          <w:sz w:val="24"/>
        </w:rPr>
        <w:t xml:space="preserve"> at </w:t>
      </w:r>
      <w:proofErr w:type="spellStart"/>
      <w:r w:rsidRPr="00D36BA2">
        <w:rPr>
          <w:rFonts w:ascii="Arial" w:hAnsi="Arial" w:cs="Arial"/>
          <w:spacing w:val="-1"/>
          <w:sz w:val="24"/>
        </w:rPr>
        <w:t>tincidunt</w:t>
      </w:r>
      <w:proofErr w:type="spellEnd"/>
      <w:r w:rsidRPr="00D36BA2">
        <w:rPr>
          <w:rFonts w:ascii="Arial" w:hAnsi="Arial" w:cs="Arial"/>
          <w:spacing w:val="-1"/>
          <w:sz w:val="24"/>
        </w:rPr>
        <w:t xml:space="preserve"> </w:t>
      </w:r>
      <w:proofErr w:type="spellStart"/>
      <w:r w:rsidRPr="00D36BA2">
        <w:rPr>
          <w:rFonts w:ascii="Arial" w:hAnsi="Arial" w:cs="Arial"/>
          <w:spacing w:val="-1"/>
          <w:sz w:val="24"/>
        </w:rPr>
        <w:t>orci</w:t>
      </w:r>
      <w:proofErr w:type="spellEnd"/>
      <w:r w:rsidRPr="00D36BA2">
        <w:rPr>
          <w:rFonts w:ascii="Arial" w:hAnsi="Arial" w:cs="Arial"/>
          <w:spacing w:val="-1"/>
          <w:sz w:val="24"/>
        </w:rPr>
        <w:t>.</w:t>
      </w:r>
      <w:proofErr w:type="gramEnd"/>
      <w:r w:rsidRPr="00D36BA2">
        <w:rPr>
          <w:rFonts w:ascii="Arial" w:hAnsi="Arial" w:cs="Arial"/>
          <w:spacing w:val="-1"/>
          <w:sz w:val="24"/>
        </w:rPr>
        <w:t xml:space="preserve"> </w:t>
      </w:r>
      <w:proofErr w:type="gramStart"/>
      <w:r w:rsidRPr="00D36BA2">
        <w:rPr>
          <w:rFonts w:ascii="Arial" w:hAnsi="Arial" w:cs="Arial"/>
          <w:spacing w:val="-1"/>
          <w:sz w:val="24"/>
        </w:rPr>
        <w:t xml:space="preserve">In dictum </w:t>
      </w:r>
      <w:proofErr w:type="spellStart"/>
      <w:r w:rsidRPr="00D36BA2">
        <w:rPr>
          <w:rFonts w:ascii="Arial" w:hAnsi="Arial" w:cs="Arial"/>
          <w:spacing w:val="-1"/>
          <w:sz w:val="24"/>
        </w:rPr>
        <w:t>viverra</w:t>
      </w:r>
      <w:proofErr w:type="spellEnd"/>
      <w:r w:rsidRPr="00D36BA2">
        <w:rPr>
          <w:rFonts w:ascii="Arial" w:hAnsi="Arial" w:cs="Arial"/>
          <w:spacing w:val="-1"/>
          <w:sz w:val="24"/>
        </w:rPr>
        <w:t xml:space="preserve"> </w:t>
      </w:r>
      <w:proofErr w:type="spellStart"/>
      <w:r w:rsidRPr="00D36BA2">
        <w:rPr>
          <w:rFonts w:ascii="Arial" w:hAnsi="Arial" w:cs="Arial"/>
          <w:spacing w:val="-1"/>
          <w:sz w:val="24"/>
        </w:rPr>
        <w:t>sapien</w:t>
      </w:r>
      <w:proofErr w:type="spellEnd"/>
      <w:r w:rsidRPr="00D36BA2">
        <w:rPr>
          <w:rFonts w:ascii="Arial" w:hAnsi="Arial" w:cs="Arial"/>
          <w:spacing w:val="-1"/>
          <w:sz w:val="24"/>
        </w:rPr>
        <w:t xml:space="preserve">, </w:t>
      </w:r>
      <w:proofErr w:type="spellStart"/>
      <w:r w:rsidRPr="00D36BA2">
        <w:rPr>
          <w:rFonts w:ascii="Arial" w:hAnsi="Arial" w:cs="Arial"/>
          <w:spacing w:val="-1"/>
          <w:sz w:val="24"/>
        </w:rPr>
        <w:t>ut</w:t>
      </w:r>
      <w:proofErr w:type="spellEnd"/>
      <w:r w:rsidRPr="00D36BA2">
        <w:rPr>
          <w:rFonts w:ascii="Arial" w:hAnsi="Arial" w:cs="Arial"/>
          <w:spacing w:val="-1"/>
          <w:sz w:val="24"/>
        </w:rPr>
        <w:t xml:space="preserve"> </w:t>
      </w:r>
      <w:proofErr w:type="spellStart"/>
      <w:r w:rsidRPr="00D36BA2">
        <w:rPr>
          <w:rFonts w:ascii="Arial" w:hAnsi="Arial" w:cs="Arial"/>
          <w:spacing w:val="-1"/>
          <w:sz w:val="24"/>
        </w:rPr>
        <w:t>lacinia</w:t>
      </w:r>
      <w:proofErr w:type="spellEnd"/>
      <w:r w:rsidRPr="00D36BA2">
        <w:rPr>
          <w:rFonts w:ascii="Arial" w:hAnsi="Arial" w:cs="Arial"/>
          <w:spacing w:val="-1"/>
          <w:sz w:val="24"/>
        </w:rPr>
        <w:t xml:space="preserve"> </w:t>
      </w:r>
      <w:proofErr w:type="spellStart"/>
      <w:r w:rsidRPr="00D36BA2">
        <w:rPr>
          <w:rFonts w:ascii="Arial" w:hAnsi="Arial" w:cs="Arial"/>
          <w:spacing w:val="-1"/>
          <w:sz w:val="24"/>
        </w:rPr>
        <w:t>odio</w:t>
      </w:r>
      <w:proofErr w:type="spellEnd"/>
      <w:r w:rsidRPr="00D36BA2">
        <w:rPr>
          <w:rFonts w:ascii="Arial" w:hAnsi="Arial" w:cs="Arial"/>
          <w:spacing w:val="-1"/>
          <w:sz w:val="24"/>
        </w:rPr>
        <w:t xml:space="preserve"> </w:t>
      </w:r>
      <w:proofErr w:type="spellStart"/>
      <w:r w:rsidRPr="00D36BA2">
        <w:rPr>
          <w:rFonts w:ascii="Arial" w:hAnsi="Arial" w:cs="Arial"/>
          <w:spacing w:val="-1"/>
          <w:sz w:val="24"/>
        </w:rPr>
        <w:t>rutrum</w:t>
      </w:r>
      <w:proofErr w:type="spellEnd"/>
      <w:r w:rsidRPr="00D36BA2">
        <w:rPr>
          <w:rFonts w:ascii="Arial" w:hAnsi="Arial" w:cs="Arial"/>
          <w:spacing w:val="-1"/>
          <w:sz w:val="24"/>
        </w:rPr>
        <w:t xml:space="preserve"> at.</w:t>
      </w:r>
      <w:proofErr w:type="gramEnd"/>
      <w:r w:rsidRPr="00D36BA2">
        <w:rPr>
          <w:rFonts w:ascii="Arial" w:hAnsi="Arial" w:cs="Arial"/>
          <w:spacing w:val="-1"/>
          <w:sz w:val="24"/>
        </w:rPr>
        <w:t xml:space="preserve"> Nam </w:t>
      </w:r>
      <w:proofErr w:type="spellStart"/>
      <w:r w:rsidRPr="00D36BA2">
        <w:rPr>
          <w:rFonts w:ascii="Arial" w:hAnsi="Arial" w:cs="Arial"/>
          <w:spacing w:val="-1"/>
          <w:sz w:val="24"/>
        </w:rPr>
        <w:t>ut</w:t>
      </w:r>
      <w:proofErr w:type="spellEnd"/>
      <w:r w:rsidRPr="00D36BA2">
        <w:rPr>
          <w:rFonts w:ascii="Arial" w:hAnsi="Arial" w:cs="Arial"/>
          <w:spacing w:val="-1"/>
          <w:sz w:val="24"/>
        </w:rPr>
        <w:t xml:space="preserve"> </w:t>
      </w:r>
      <w:proofErr w:type="spellStart"/>
      <w:r w:rsidRPr="00D36BA2">
        <w:rPr>
          <w:rFonts w:ascii="Arial" w:hAnsi="Arial" w:cs="Arial"/>
          <w:spacing w:val="-1"/>
          <w:sz w:val="24"/>
        </w:rPr>
        <w:t>i</w:t>
      </w:r>
      <w:r w:rsidRPr="00D36BA2">
        <w:rPr>
          <w:rFonts w:ascii="Arial" w:hAnsi="Arial" w:cs="Arial"/>
          <w:spacing w:val="-1"/>
          <w:sz w:val="24"/>
        </w:rPr>
        <w:t>p</w:t>
      </w:r>
      <w:r w:rsidRPr="00D36BA2">
        <w:rPr>
          <w:rFonts w:ascii="Arial" w:hAnsi="Arial" w:cs="Arial"/>
          <w:spacing w:val="-1"/>
          <w:sz w:val="24"/>
        </w:rPr>
        <w:t>sum</w:t>
      </w:r>
      <w:proofErr w:type="spellEnd"/>
      <w:r w:rsidRPr="00D36BA2">
        <w:rPr>
          <w:rFonts w:ascii="Arial" w:hAnsi="Arial" w:cs="Arial"/>
          <w:spacing w:val="-1"/>
          <w:sz w:val="24"/>
        </w:rPr>
        <w:t xml:space="preserve"> </w:t>
      </w:r>
      <w:proofErr w:type="spellStart"/>
      <w:r w:rsidRPr="00D36BA2">
        <w:rPr>
          <w:rFonts w:ascii="Arial" w:hAnsi="Arial" w:cs="Arial"/>
          <w:spacing w:val="-1"/>
          <w:sz w:val="24"/>
        </w:rPr>
        <w:t>congue</w:t>
      </w:r>
      <w:proofErr w:type="spellEnd"/>
      <w:r w:rsidRPr="00D36BA2">
        <w:rPr>
          <w:rFonts w:ascii="Arial" w:hAnsi="Arial" w:cs="Arial"/>
          <w:spacing w:val="-1"/>
          <w:sz w:val="24"/>
        </w:rPr>
        <w:t xml:space="preserve">, </w:t>
      </w:r>
      <w:proofErr w:type="spellStart"/>
      <w:r w:rsidRPr="00D36BA2">
        <w:rPr>
          <w:rFonts w:ascii="Arial" w:hAnsi="Arial" w:cs="Arial"/>
          <w:spacing w:val="-1"/>
          <w:sz w:val="24"/>
        </w:rPr>
        <w:t>condimentum</w:t>
      </w:r>
      <w:proofErr w:type="spellEnd"/>
      <w:r w:rsidRPr="00D36BA2">
        <w:rPr>
          <w:rFonts w:ascii="Arial" w:hAnsi="Arial" w:cs="Arial"/>
          <w:spacing w:val="-1"/>
          <w:sz w:val="24"/>
        </w:rPr>
        <w:t xml:space="preserve"> </w:t>
      </w:r>
      <w:proofErr w:type="spellStart"/>
      <w:proofErr w:type="gramStart"/>
      <w:r w:rsidRPr="00D36BA2">
        <w:rPr>
          <w:rFonts w:ascii="Arial" w:hAnsi="Arial" w:cs="Arial"/>
          <w:spacing w:val="-1"/>
          <w:sz w:val="24"/>
        </w:rPr>
        <w:t>massa</w:t>
      </w:r>
      <w:proofErr w:type="spellEnd"/>
      <w:proofErr w:type="gramEnd"/>
      <w:r w:rsidRPr="00D36BA2">
        <w:rPr>
          <w:rFonts w:ascii="Arial" w:hAnsi="Arial" w:cs="Arial"/>
          <w:spacing w:val="-1"/>
          <w:sz w:val="24"/>
        </w:rPr>
        <w:t xml:space="preserve"> </w:t>
      </w:r>
      <w:proofErr w:type="spellStart"/>
      <w:r w:rsidRPr="00D36BA2">
        <w:rPr>
          <w:rFonts w:ascii="Arial" w:hAnsi="Arial" w:cs="Arial"/>
          <w:spacing w:val="-1"/>
          <w:sz w:val="24"/>
        </w:rPr>
        <w:t>eu</w:t>
      </w:r>
      <w:proofErr w:type="spellEnd"/>
      <w:r w:rsidRPr="00D36BA2">
        <w:rPr>
          <w:rFonts w:ascii="Arial" w:hAnsi="Arial" w:cs="Arial"/>
          <w:spacing w:val="-1"/>
          <w:sz w:val="24"/>
        </w:rPr>
        <w:t xml:space="preserve">, dictum </w:t>
      </w:r>
      <w:proofErr w:type="spellStart"/>
      <w:r w:rsidRPr="00D36BA2">
        <w:rPr>
          <w:rFonts w:ascii="Arial" w:hAnsi="Arial" w:cs="Arial"/>
          <w:spacing w:val="-1"/>
          <w:sz w:val="24"/>
        </w:rPr>
        <w:t>tellus</w:t>
      </w:r>
      <w:proofErr w:type="spellEnd"/>
      <w:r w:rsidRPr="00D36BA2">
        <w:rPr>
          <w:rFonts w:ascii="Arial" w:hAnsi="Arial" w:cs="Arial"/>
          <w:spacing w:val="-1"/>
          <w:sz w:val="24"/>
        </w:rPr>
        <w:t xml:space="preserve">. </w:t>
      </w:r>
      <w:proofErr w:type="spellStart"/>
      <w:r w:rsidRPr="00D36BA2">
        <w:rPr>
          <w:rFonts w:ascii="Arial" w:hAnsi="Arial" w:cs="Arial"/>
          <w:spacing w:val="-1"/>
          <w:sz w:val="24"/>
        </w:rPr>
        <w:t>Nulla</w:t>
      </w:r>
      <w:proofErr w:type="spellEnd"/>
      <w:r w:rsidRPr="00D36BA2">
        <w:rPr>
          <w:rFonts w:ascii="Arial" w:hAnsi="Arial" w:cs="Arial"/>
          <w:spacing w:val="-1"/>
          <w:sz w:val="24"/>
        </w:rPr>
        <w:t xml:space="preserve"> </w:t>
      </w:r>
      <w:proofErr w:type="spellStart"/>
      <w:proofErr w:type="gramStart"/>
      <w:r w:rsidRPr="00D36BA2">
        <w:rPr>
          <w:rFonts w:ascii="Arial" w:hAnsi="Arial" w:cs="Arial"/>
          <w:spacing w:val="-1"/>
          <w:sz w:val="24"/>
        </w:rPr>
        <w:t>eu</w:t>
      </w:r>
      <w:proofErr w:type="spellEnd"/>
      <w:proofErr w:type="gramEnd"/>
      <w:r w:rsidRPr="00D36BA2">
        <w:rPr>
          <w:rFonts w:ascii="Arial" w:hAnsi="Arial" w:cs="Arial"/>
          <w:spacing w:val="-1"/>
          <w:sz w:val="24"/>
        </w:rPr>
        <w:t xml:space="preserve"> </w:t>
      </w:r>
      <w:proofErr w:type="spellStart"/>
      <w:r w:rsidRPr="00D36BA2">
        <w:rPr>
          <w:rFonts w:ascii="Arial" w:hAnsi="Arial" w:cs="Arial"/>
          <w:spacing w:val="-1"/>
          <w:sz w:val="24"/>
        </w:rPr>
        <w:t>sem</w:t>
      </w:r>
      <w:proofErr w:type="spellEnd"/>
      <w:r w:rsidRPr="00D36BA2">
        <w:rPr>
          <w:rFonts w:ascii="Arial" w:hAnsi="Arial" w:cs="Arial"/>
          <w:spacing w:val="-1"/>
          <w:sz w:val="24"/>
        </w:rPr>
        <w:t xml:space="preserve"> ac </w:t>
      </w:r>
      <w:proofErr w:type="spellStart"/>
      <w:r w:rsidRPr="00D36BA2">
        <w:rPr>
          <w:rFonts w:ascii="Arial" w:hAnsi="Arial" w:cs="Arial"/>
          <w:spacing w:val="-1"/>
          <w:sz w:val="24"/>
        </w:rPr>
        <w:t>turpis</w:t>
      </w:r>
      <w:proofErr w:type="spellEnd"/>
      <w:r w:rsidRPr="00D36BA2">
        <w:rPr>
          <w:rFonts w:ascii="Arial" w:hAnsi="Arial" w:cs="Arial"/>
          <w:spacing w:val="-1"/>
          <w:sz w:val="24"/>
        </w:rPr>
        <w:t xml:space="preserve"> </w:t>
      </w:r>
      <w:proofErr w:type="spellStart"/>
      <w:r w:rsidRPr="00D36BA2">
        <w:rPr>
          <w:rFonts w:ascii="Arial" w:hAnsi="Arial" w:cs="Arial"/>
          <w:spacing w:val="-1"/>
          <w:sz w:val="24"/>
        </w:rPr>
        <w:t>tincidunt</w:t>
      </w:r>
      <w:proofErr w:type="spellEnd"/>
      <w:r w:rsidRPr="00D36BA2">
        <w:rPr>
          <w:rFonts w:ascii="Arial" w:hAnsi="Arial" w:cs="Arial"/>
          <w:spacing w:val="-1"/>
          <w:sz w:val="24"/>
        </w:rPr>
        <w:t xml:space="preserve"> </w:t>
      </w:r>
      <w:proofErr w:type="spellStart"/>
      <w:r w:rsidRPr="00D36BA2">
        <w:rPr>
          <w:rFonts w:ascii="Arial" w:hAnsi="Arial" w:cs="Arial"/>
          <w:spacing w:val="-1"/>
          <w:sz w:val="24"/>
        </w:rPr>
        <w:t>varius</w:t>
      </w:r>
      <w:proofErr w:type="spellEnd"/>
      <w:r w:rsidRPr="00D36BA2">
        <w:rPr>
          <w:rFonts w:ascii="Arial" w:hAnsi="Arial" w:cs="Arial"/>
          <w:spacing w:val="-1"/>
          <w:sz w:val="24"/>
        </w:rPr>
        <w:t xml:space="preserve"> </w:t>
      </w:r>
      <w:proofErr w:type="spellStart"/>
      <w:r w:rsidRPr="00D36BA2">
        <w:rPr>
          <w:rFonts w:ascii="Arial" w:hAnsi="Arial" w:cs="Arial"/>
          <w:spacing w:val="-1"/>
          <w:sz w:val="24"/>
        </w:rPr>
        <w:t>sollicitudin</w:t>
      </w:r>
      <w:proofErr w:type="spellEnd"/>
      <w:r w:rsidRPr="00D36BA2">
        <w:rPr>
          <w:rFonts w:ascii="Arial" w:hAnsi="Arial" w:cs="Arial"/>
          <w:spacing w:val="-1"/>
          <w:sz w:val="24"/>
        </w:rPr>
        <w:t xml:space="preserve"> </w:t>
      </w:r>
      <w:proofErr w:type="spellStart"/>
      <w:r w:rsidRPr="00D36BA2">
        <w:rPr>
          <w:rFonts w:ascii="Arial" w:hAnsi="Arial" w:cs="Arial"/>
          <w:spacing w:val="-1"/>
          <w:sz w:val="24"/>
        </w:rPr>
        <w:t>ut</w:t>
      </w:r>
      <w:proofErr w:type="spellEnd"/>
      <w:r w:rsidRPr="00D36BA2">
        <w:rPr>
          <w:rFonts w:ascii="Arial" w:hAnsi="Arial" w:cs="Arial"/>
          <w:spacing w:val="-1"/>
          <w:sz w:val="24"/>
        </w:rPr>
        <w:t xml:space="preserve"> </w:t>
      </w:r>
      <w:proofErr w:type="spellStart"/>
      <w:r w:rsidRPr="00D36BA2">
        <w:rPr>
          <w:rFonts w:ascii="Arial" w:hAnsi="Arial" w:cs="Arial"/>
          <w:spacing w:val="-1"/>
          <w:sz w:val="24"/>
        </w:rPr>
        <w:t>massa</w:t>
      </w:r>
      <w:proofErr w:type="spellEnd"/>
      <w:r w:rsidRPr="00D36BA2">
        <w:rPr>
          <w:rFonts w:ascii="Arial" w:hAnsi="Arial" w:cs="Arial"/>
          <w:spacing w:val="-1"/>
          <w:sz w:val="24"/>
        </w:rPr>
        <w:t xml:space="preserve">. </w:t>
      </w:r>
      <w:proofErr w:type="spellStart"/>
      <w:r w:rsidRPr="00D36BA2">
        <w:rPr>
          <w:rFonts w:ascii="Arial" w:hAnsi="Arial" w:cs="Arial"/>
          <w:spacing w:val="-1"/>
          <w:sz w:val="24"/>
        </w:rPr>
        <w:t>Duis</w:t>
      </w:r>
      <w:proofErr w:type="spellEnd"/>
      <w:r w:rsidRPr="00D36BA2">
        <w:rPr>
          <w:rFonts w:ascii="Arial" w:hAnsi="Arial" w:cs="Arial"/>
          <w:spacing w:val="-1"/>
          <w:sz w:val="24"/>
        </w:rPr>
        <w:t xml:space="preserve"> </w:t>
      </w:r>
      <w:proofErr w:type="spellStart"/>
      <w:r w:rsidRPr="00D36BA2">
        <w:rPr>
          <w:rFonts w:ascii="Arial" w:hAnsi="Arial" w:cs="Arial"/>
          <w:spacing w:val="-1"/>
          <w:sz w:val="24"/>
        </w:rPr>
        <w:t>consectetur</w:t>
      </w:r>
      <w:proofErr w:type="spellEnd"/>
      <w:r w:rsidRPr="00D36BA2">
        <w:rPr>
          <w:rFonts w:ascii="Arial" w:hAnsi="Arial" w:cs="Arial"/>
          <w:spacing w:val="-1"/>
          <w:sz w:val="24"/>
        </w:rPr>
        <w:t xml:space="preserve"> </w:t>
      </w:r>
      <w:proofErr w:type="spellStart"/>
      <w:proofErr w:type="gramStart"/>
      <w:r w:rsidRPr="00D36BA2">
        <w:rPr>
          <w:rFonts w:ascii="Arial" w:hAnsi="Arial" w:cs="Arial"/>
          <w:spacing w:val="-1"/>
          <w:sz w:val="24"/>
        </w:rPr>
        <w:t>eu</w:t>
      </w:r>
      <w:proofErr w:type="spellEnd"/>
      <w:proofErr w:type="gramEnd"/>
      <w:r w:rsidRPr="00D36BA2">
        <w:rPr>
          <w:rFonts w:ascii="Arial" w:hAnsi="Arial" w:cs="Arial"/>
          <w:spacing w:val="-1"/>
          <w:sz w:val="24"/>
        </w:rPr>
        <w:t xml:space="preserve"> </w:t>
      </w:r>
      <w:proofErr w:type="spellStart"/>
      <w:r w:rsidRPr="00D36BA2">
        <w:rPr>
          <w:rFonts w:ascii="Arial" w:hAnsi="Arial" w:cs="Arial"/>
          <w:spacing w:val="-1"/>
          <w:sz w:val="24"/>
        </w:rPr>
        <w:t>est</w:t>
      </w:r>
      <w:proofErr w:type="spellEnd"/>
      <w:r w:rsidRPr="00D36BA2">
        <w:rPr>
          <w:rFonts w:ascii="Arial" w:hAnsi="Arial" w:cs="Arial"/>
          <w:spacing w:val="-1"/>
          <w:sz w:val="24"/>
        </w:rPr>
        <w:t xml:space="preserve"> id </w:t>
      </w:r>
      <w:proofErr w:type="spellStart"/>
      <w:r w:rsidRPr="00D36BA2">
        <w:rPr>
          <w:rFonts w:ascii="Arial" w:hAnsi="Arial" w:cs="Arial"/>
          <w:spacing w:val="-1"/>
          <w:sz w:val="24"/>
        </w:rPr>
        <w:t>vestibulum</w:t>
      </w:r>
      <w:proofErr w:type="spellEnd"/>
      <w:r w:rsidRPr="00D36BA2">
        <w:rPr>
          <w:rFonts w:ascii="Arial" w:hAnsi="Arial" w:cs="Arial"/>
          <w:spacing w:val="-1"/>
          <w:sz w:val="24"/>
        </w:rPr>
        <w:t xml:space="preserve">. </w:t>
      </w:r>
      <w:proofErr w:type="spellStart"/>
      <w:r w:rsidRPr="00D36BA2">
        <w:rPr>
          <w:rFonts w:ascii="Arial" w:hAnsi="Arial" w:cs="Arial"/>
          <w:spacing w:val="-1"/>
          <w:sz w:val="24"/>
        </w:rPr>
        <w:t>Donec</w:t>
      </w:r>
      <w:proofErr w:type="spellEnd"/>
      <w:r w:rsidRPr="00D36BA2">
        <w:rPr>
          <w:rFonts w:ascii="Arial" w:hAnsi="Arial" w:cs="Arial"/>
          <w:spacing w:val="-1"/>
          <w:sz w:val="24"/>
        </w:rPr>
        <w:t xml:space="preserve"> </w:t>
      </w:r>
      <w:proofErr w:type="gramStart"/>
      <w:r w:rsidRPr="00D36BA2">
        <w:rPr>
          <w:rFonts w:ascii="Arial" w:hAnsi="Arial" w:cs="Arial"/>
          <w:spacing w:val="-1"/>
          <w:sz w:val="24"/>
        </w:rPr>
        <w:t>et</w:t>
      </w:r>
      <w:proofErr w:type="gramEnd"/>
      <w:r w:rsidRPr="00D36BA2">
        <w:rPr>
          <w:rFonts w:ascii="Arial" w:hAnsi="Arial" w:cs="Arial"/>
          <w:spacing w:val="-1"/>
          <w:sz w:val="24"/>
        </w:rPr>
        <w:t xml:space="preserve"> </w:t>
      </w:r>
      <w:proofErr w:type="spellStart"/>
      <w:r w:rsidRPr="00D36BA2">
        <w:rPr>
          <w:rFonts w:ascii="Arial" w:hAnsi="Arial" w:cs="Arial"/>
          <w:spacing w:val="-1"/>
          <w:sz w:val="24"/>
        </w:rPr>
        <w:t>nibh</w:t>
      </w:r>
      <w:proofErr w:type="spellEnd"/>
      <w:r w:rsidRPr="00D36BA2">
        <w:rPr>
          <w:rFonts w:ascii="Arial" w:hAnsi="Arial" w:cs="Arial"/>
          <w:spacing w:val="-1"/>
          <w:sz w:val="24"/>
        </w:rPr>
        <w:t xml:space="preserve"> </w:t>
      </w:r>
      <w:proofErr w:type="spellStart"/>
      <w:r w:rsidRPr="00D36BA2">
        <w:rPr>
          <w:rFonts w:ascii="Arial" w:hAnsi="Arial" w:cs="Arial"/>
          <w:spacing w:val="-1"/>
          <w:sz w:val="24"/>
        </w:rPr>
        <w:t>e</w:t>
      </w:r>
      <w:r w:rsidRPr="00D36BA2">
        <w:rPr>
          <w:rFonts w:ascii="Arial" w:hAnsi="Arial" w:cs="Arial"/>
          <w:spacing w:val="-1"/>
          <w:sz w:val="24"/>
        </w:rPr>
        <w:t>l</w:t>
      </w:r>
      <w:r w:rsidRPr="00D36BA2">
        <w:rPr>
          <w:rFonts w:ascii="Arial" w:hAnsi="Arial" w:cs="Arial"/>
          <w:spacing w:val="-1"/>
          <w:sz w:val="24"/>
        </w:rPr>
        <w:t>ementum</w:t>
      </w:r>
      <w:proofErr w:type="spellEnd"/>
      <w:r w:rsidRPr="00D36BA2">
        <w:rPr>
          <w:rFonts w:ascii="Arial" w:hAnsi="Arial" w:cs="Arial"/>
          <w:spacing w:val="-1"/>
          <w:sz w:val="24"/>
        </w:rPr>
        <w:t xml:space="preserve">, </w:t>
      </w:r>
      <w:proofErr w:type="spellStart"/>
      <w:r w:rsidRPr="00D36BA2">
        <w:rPr>
          <w:rFonts w:ascii="Arial" w:hAnsi="Arial" w:cs="Arial"/>
          <w:spacing w:val="-1"/>
          <w:sz w:val="24"/>
        </w:rPr>
        <w:t>efficitur</w:t>
      </w:r>
      <w:proofErr w:type="spellEnd"/>
      <w:r w:rsidRPr="00D36BA2">
        <w:rPr>
          <w:rFonts w:ascii="Arial" w:hAnsi="Arial" w:cs="Arial"/>
          <w:spacing w:val="-1"/>
          <w:sz w:val="24"/>
        </w:rPr>
        <w:t xml:space="preserve"> dolor a, </w:t>
      </w:r>
      <w:proofErr w:type="spellStart"/>
      <w:r w:rsidRPr="00D36BA2">
        <w:rPr>
          <w:rFonts w:ascii="Arial" w:hAnsi="Arial" w:cs="Arial"/>
          <w:spacing w:val="-1"/>
          <w:sz w:val="24"/>
        </w:rPr>
        <w:t>accumsan</w:t>
      </w:r>
      <w:proofErr w:type="spellEnd"/>
      <w:r w:rsidRPr="00D36BA2">
        <w:rPr>
          <w:rFonts w:ascii="Arial" w:hAnsi="Arial" w:cs="Arial"/>
          <w:spacing w:val="-1"/>
          <w:sz w:val="24"/>
        </w:rPr>
        <w:t xml:space="preserve"> </w:t>
      </w:r>
      <w:proofErr w:type="spellStart"/>
      <w:r w:rsidRPr="00D36BA2">
        <w:rPr>
          <w:rFonts w:ascii="Arial" w:hAnsi="Arial" w:cs="Arial"/>
          <w:spacing w:val="-1"/>
          <w:sz w:val="24"/>
        </w:rPr>
        <w:t>mauris</w:t>
      </w:r>
      <w:proofErr w:type="spellEnd"/>
      <w:r w:rsidRPr="00D36BA2">
        <w:rPr>
          <w:rFonts w:ascii="Arial" w:hAnsi="Arial" w:cs="Arial"/>
          <w:spacing w:val="-1"/>
          <w:sz w:val="24"/>
        </w:rPr>
        <w:t xml:space="preserve">. </w:t>
      </w:r>
      <w:proofErr w:type="spellStart"/>
      <w:r w:rsidRPr="00D36BA2">
        <w:rPr>
          <w:rFonts w:ascii="Arial" w:hAnsi="Arial" w:cs="Arial"/>
          <w:spacing w:val="-1"/>
          <w:sz w:val="24"/>
        </w:rPr>
        <w:t>Quisque</w:t>
      </w:r>
      <w:proofErr w:type="spellEnd"/>
      <w:r w:rsidRPr="00D36BA2">
        <w:rPr>
          <w:rFonts w:ascii="Arial" w:hAnsi="Arial" w:cs="Arial"/>
          <w:spacing w:val="-1"/>
          <w:sz w:val="24"/>
        </w:rPr>
        <w:t xml:space="preserve"> </w:t>
      </w:r>
      <w:proofErr w:type="gramStart"/>
      <w:r w:rsidRPr="00D36BA2">
        <w:rPr>
          <w:rFonts w:ascii="Arial" w:hAnsi="Arial" w:cs="Arial"/>
          <w:spacing w:val="-1"/>
          <w:sz w:val="24"/>
        </w:rPr>
        <w:t>et</w:t>
      </w:r>
      <w:proofErr w:type="gramEnd"/>
      <w:r w:rsidRPr="00D36BA2">
        <w:rPr>
          <w:rFonts w:ascii="Arial" w:hAnsi="Arial" w:cs="Arial"/>
          <w:spacing w:val="-1"/>
          <w:sz w:val="24"/>
        </w:rPr>
        <w:t xml:space="preserve"> </w:t>
      </w:r>
      <w:proofErr w:type="spellStart"/>
      <w:r w:rsidRPr="00D36BA2">
        <w:rPr>
          <w:rFonts w:ascii="Arial" w:hAnsi="Arial" w:cs="Arial"/>
          <w:spacing w:val="-1"/>
          <w:sz w:val="24"/>
        </w:rPr>
        <w:t>enim</w:t>
      </w:r>
      <w:proofErr w:type="spellEnd"/>
      <w:r w:rsidRPr="00D36BA2">
        <w:rPr>
          <w:rFonts w:ascii="Arial" w:hAnsi="Arial" w:cs="Arial"/>
          <w:spacing w:val="-1"/>
          <w:sz w:val="24"/>
        </w:rPr>
        <w:t xml:space="preserve"> </w:t>
      </w:r>
      <w:proofErr w:type="spellStart"/>
      <w:r w:rsidRPr="00D36BA2">
        <w:rPr>
          <w:rFonts w:ascii="Arial" w:hAnsi="Arial" w:cs="Arial"/>
          <w:spacing w:val="-1"/>
          <w:sz w:val="24"/>
        </w:rPr>
        <w:t>faucibus</w:t>
      </w:r>
      <w:proofErr w:type="spellEnd"/>
      <w:r w:rsidRPr="00D36BA2">
        <w:rPr>
          <w:rFonts w:ascii="Arial" w:hAnsi="Arial" w:cs="Arial"/>
          <w:spacing w:val="-1"/>
          <w:sz w:val="24"/>
        </w:rPr>
        <w:t xml:space="preserve">, </w:t>
      </w:r>
      <w:proofErr w:type="spellStart"/>
      <w:r w:rsidRPr="00D36BA2">
        <w:rPr>
          <w:rFonts w:ascii="Arial" w:hAnsi="Arial" w:cs="Arial"/>
          <w:spacing w:val="-1"/>
          <w:sz w:val="24"/>
        </w:rPr>
        <w:t>cursus</w:t>
      </w:r>
      <w:proofErr w:type="spellEnd"/>
      <w:r w:rsidRPr="00D36BA2">
        <w:rPr>
          <w:rFonts w:ascii="Arial" w:hAnsi="Arial" w:cs="Arial"/>
          <w:spacing w:val="-1"/>
          <w:sz w:val="24"/>
        </w:rPr>
        <w:t xml:space="preserve"> magna </w:t>
      </w:r>
      <w:proofErr w:type="spellStart"/>
      <w:r w:rsidRPr="00D36BA2">
        <w:rPr>
          <w:rFonts w:ascii="Arial" w:hAnsi="Arial" w:cs="Arial"/>
          <w:spacing w:val="-1"/>
          <w:sz w:val="24"/>
        </w:rPr>
        <w:t>gravida</w:t>
      </w:r>
      <w:proofErr w:type="spellEnd"/>
      <w:r w:rsidRPr="00D36BA2">
        <w:rPr>
          <w:rFonts w:ascii="Arial" w:hAnsi="Arial" w:cs="Arial"/>
          <w:spacing w:val="-1"/>
          <w:sz w:val="24"/>
        </w:rPr>
        <w:t xml:space="preserve">, </w:t>
      </w:r>
      <w:proofErr w:type="spellStart"/>
      <w:r w:rsidRPr="00D36BA2">
        <w:rPr>
          <w:rFonts w:ascii="Arial" w:hAnsi="Arial" w:cs="Arial"/>
          <w:spacing w:val="-1"/>
          <w:sz w:val="24"/>
        </w:rPr>
        <w:t>rutrum</w:t>
      </w:r>
      <w:proofErr w:type="spellEnd"/>
      <w:r w:rsidRPr="00D36BA2">
        <w:rPr>
          <w:rFonts w:ascii="Arial" w:hAnsi="Arial" w:cs="Arial"/>
          <w:spacing w:val="-1"/>
          <w:sz w:val="24"/>
        </w:rPr>
        <w:t xml:space="preserve"> </w:t>
      </w:r>
      <w:proofErr w:type="spellStart"/>
      <w:r w:rsidRPr="00D36BA2">
        <w:rPr>
          <w:rFonts w:ascii="Arial" w:hAnsi="Arial" w:cs="Arial"/>
          <w:spacing w:val="-1"/>
          <w:sz w:val="24"/>
        </w:rPr>
        <w:t>velit</w:t>
      </w:r>
      <w:proofErr w:type="spellEnd"/>
      <w:r w:rsidRPr="00D36BA2">
        <w:rPr>
          <w:rFonts w:ascii="Arial" w:hAnsi="Arial" w:cs="Arial"/>
          <w:spacing w:val="-1"/>
          <w:sz w:val="24"/>
        </w:rPr>
        <w:t xml:space="preserve">. </w:t>
      </w:r>
      <w:proofErr w:type="spellStart"/>
      <w:proofErr w:type="gramStart"/>
      <w:r w:rsidRPr="00D36BA2">
        <w:rPr>
          <w:rFonts w:ascii="Arial" w:hAnsi="Arial" w:cs="Arial"/>
          <w:spacing w:val="-1"/>
          <w:sz w:val="24"/>
        </w:rPr>
        <w:t>Proin</w:t>
      </w:r>
      <w:proofErr w:type="spellEnd"/>
      <w:r w:rsidRPr="00D36BA2">
        <w:rPr>
          <w:rFonts w:ascii="Arial" w:hAnsi="Arial" w:cs="Arial"/>
          <w:spacing w:val="-1"/>
          <w:sz w:val="24"/>
        </w:rPr>
        <w:t xml:space="preserve"> </w:t>
      </w:r>
      <w:proofErr w:type="spellStart"/>
      <w:r w:rsidRPr="00D36BA2">
        <w:rPr>
          <w:rFonts w:ascii="Arial" w:hAnsi="Arial" w:cs="Arial"/>
          <w:spacing w:val="-1"/>
          <w:sz w:val="24"/>
        </w:rPr>
        <w:t>sed</w:t>
      </w:r>
      <w:proofErr w:type="spellEnd"/>
      <w:r w:rsidRPr="00D36BA2">
        <w:rPr>
          <w:rFonts w:ascii="Arial" w:hAnsi="Arial" w:cs="Arial"/>
          <w:spacing w:val="-1"/>
          <w:sz w:val="24"/>
        </w:rPr>
        <w:t xml:space="preserve"> </w:t>
      </w:r>
      <w:proofErr w:type="spellStart"/>
      <w:r w:rsidRPr="00D36BA2">
        <w:rPr>
          <w:rFonts w:ascii="Arial" w:hAnsi="Arial" w:cs="Arial"/>
          <w:spacing w:val="-1"/>
          <w:sz w:val="24"/>
        </w:rPr>
        <w:t>aliquam</w:t>
      </w:r>
      <w:proofErr w:type="spellEnd"/>
      <w:r w:rsidRPr="00D36BA2">
        <w:rPr>
          <w:rFonts w:ascii="Arial" w:hAnsi="Arial" w:cs="Arial"/>
          <w:spacing w:val="-1"/>
          <w:sz w:val="24"/>
        </w:rPr>
        <w:t xml:space="preserve"> mi. </w:t>
      </w:r>
      <w:proofErr w:type="spellStart"/>
      <w:r w:rsidRPr="00D36BA2">
        <w:rPr>
          <w:rFonts w:ascii="Arial" w:hAnsi="Arial" w:cs="Arial"/>
          <w:spacing w:val="-1"/>
          <w:sz w:val="24"/>
        </w:rPr>
        <w:t>Suspendisse</w:t>
      </w:r>
      <w:proofErr w:type="spellEnd"/>
      <w:r w:rsidRPr="00D36BA2">
        <w:rPr>
          <w:rFonts w:ascii="Arial" w:hAnsi="Arial" w:cs="Arial"/>
          <w:spacing w:val="-1"/>
          <w:sz w:val="24"/>
        </w:rPr>
        <w:t xml:space="preserve"> </w:t>
      </w:r>
      <w:proofErr w:type="spellStart"/>
      <w:r w:rsidRPr="00D36BA2">
        <w:rPr>
          <w:rFonts w:ascii="Arial" w:hAnsi="Arial" w:cs="Arial"/>
          <w:spacing w:val="-1"/>
          <w:sz w:val="24"/>
        </w:rPr>
        <w:t>potenti</w:t>
      </w:r>
      <w:proofErr w:type="spellEnd"/>
      <w:r w:rsidRPr="00D36BA2">
        <w:rPr>
          <w:rFonts w:ascii="Arial" w:hAnsi="Arial" w:cs="Arial"/>
          <w:spacing w:val="-1"/>
          <w:sz w:val="24"/>
        </w:rPr>
        <w:t>.</w:t>
      </w:r>
      <w:proofErr w:type="gramEnd"/>
      <w:r w:rsidRPr="00D36BA2">
        <w:rPr>
          <w:rFonts w:ascii="Arial" w:hAnsi="Arial" w:cs="Arial"/>
          <w:spacing w:val="-1"/>
          <w:sz w:val="24"/>
        </w:rPr>
        <w:t xml:space="preserve"> </w:t>
      </w:r>
      <w:proofErr w:type="spellStart"/>
      <w:r w:rsidRPr="00D36BA2">
        <w:rPr>
          <w:rFonts w:ascii="Arial" w:hAnsi="Arial" w:cs="Arial"/>
          <w:spacing w:val="-1"/>
          <w:sz w:val="24"/>
        </w:rPr>
        <w:t>Donec</w:t>
      </w:r>
      <w:proofErr w:type="spellEnd"/>
      <w:r w:rsidRPr="00D36BA2">
        <w:rPr>
          <w:rFonts w:ascii="Arial" w:hAnsi="Arial" w:cs="Arial"/>
          <w:spacing w:val="-1"/>
          <w:sz w:val="24"/>
        </w:rPr>
        <w:t xml:space="preserve"> </w:t>
      </w:r>
      <w:proofErr w:type="spellStart"/>
      <w:r w:rsidRPr="00D36BA2">
        <w:rPr>
          <w:rFonts w:ascii="Arial" w:hAnsi="Arial" w:cs="Arial"/>
          <w:spacing w:val="-1"/>
          <w:sz w:val="24"/>
        </w:rPr>
        <w:t>fauc</w:t>
      </w:r>
      <w:r w:rsidRPr="00D36BA2">
        <w:rPr>
          <w:rFonts w:ascii="Arial" w:hAnsi="Arial" w:cs="Arial"/>
          <w:spacing w:val="-1"/>
          <w:sz w:val="24"/>
        </w:rPr>
        <w:t>i</w:t>
      </w:r>
      <w:r w:rsidRPr="00D36BA2">
        <w:rPr>
          <w:rFonts w:ascii="Arial" w:hAnsi="Arial" w:cs="Arial"/>
          <w:spacing w:val="-1"/>
          <w:sz w:val="24"/>
        </w:rPr>
        <w:t>bus</w:t>
      </w:r>
      <w:proofErr w:type="spellEnd"/>
      <w:r w:rsidRPr="00D36BA2">
        <w:rPr>
          <w:rFonts w:ascii="Arial" w:hAnsi="Arial" w:cs="Arial"/>
          <w:spacing w:val="-1"/>
          <w:sz w:val="24"/>
        </w:rPr>
        <w:t xml:space="preserve">, </w:t>
      </w:r>
      <w:proofErr w:type="spellStart"/>
      <w:r w:rsidRPr="00D36BA2">
        <w:rPr>
          <w:rFonts w:ascii="Arial" w:hAnsi="Arial" w:cs="Arial"/>
          <w:spacing w:val="-1"/>
          <w:sz w:val="24"/>
        </w:rPr>
        <w:t>libero</w:t>
      </w:r>
      <w:proofErr w:type="spellEnd"/>
      <w:r w:rsidRPr="00D36BA2">
        <w:rPr>
          <w:rFonts w:ascii="Arial" w:hAnsi="Arial" w:cs="Arial"/>
          <w:spacing w:val="-1"/>
          <w:sz w:val="24"/>
        </w:rPr>
        <w:t xml:space="preserve"> </w:t>
      </w:r>
      <w:proofErr w:type="spellStart"/>
      <w:r w:rsidRPr="00D36BA2">
        <w:rPr>
          <w:rFonts w:ascii="Arial" w:hAnsi="Arial" w:cs="Arial"/>
          <w:spacing w:val="-1"/>
          <w:sz w:val="24"/>
        </w:rPr>
        <w:t>aliquet</w:t>
      </w:r>
      <w:proofErr w:type="spellEnd"/>
      <w:r w:rsidRPr="00D36BA2">
        <w:rPr>
          <w:rFonts w:ascii="Arial" w:hAnsi="Arial" w:cs="Arial"/>
          <w:spacing w:val="-1"/>
          <w:sz w:val="24"/>
        </w:rPr>
        <w:t xml:space="preserve"> </w:t>
      </w:r>
      <w:proofErr w:type="spellStart"/>
      <w:r w:rsidRPr="00D36BA2">
        <w:rPr>
          <w:rFonts w:ascii="Arial" w:hAnsi="Arial" w:cs="Arial"/>
          <w:spacing w:val="-1"/>
          <w:sz w:val="24"/>
        </w:rPr>
        <w:t>lacinia</w:t>
      </w:r>
      <w:proofErr w:type="spellEnd"/>
      <w:r w:rsidRPr="00D36BA2">
        <w:rPr>
          <w:rFonts w:ascii="Arial" w:hAnsi="Arial" w:cs="Arial"/>
          <w:spacing w:val="-1"/>
          <w:sz w:val="24"/>
        </w:rPr>
        <w:t xml:space="preserve"> </w:t>
      </w:r>
      <w:proofErr w:type="spellStart"/>
      <w:r w:rsidRPr="00D36BA2">
        <w:rPr>
          <w:rFonts w:ascii="Arial" w:hAnsi="Arial" w:cs="Arial"/>
          <w:spacing w:val="-1"/>
          <w:sz w:val="24"/>
        </w:rPr>
        <w:t>viverra</w:t>
      </w:r>
      <w:proofErr w:type="spellEnd"/>
      <w:r w:rsidRPr="00D36BA2">
        <w:rPr>
          <w:rFonts w:ascii="Arial" w:hAnsi="Arial" w:cs="Arial"/>
          <w:spacing w:val="-1"/>
          <w:sz w:val="24"/>
        </w:rPr>
        <w:t xml:space="preserve">, dui </w:t>
      </w:r>
      <w:proofErr w:type="spellStart"/>
      <w:r w:rsidRPr="00D36BA2">
        <w:rPr>
          <w:rFonts w:ascii="Arial" w:hAnsi="Arial" w:cs="Arial"/>
          <w:spacing w:val="-1"/>
          <w:sz w:val="24"/>
        </w:rPr>
        <w:t>turpis</w:t>
      </w:r>
      <w:proofErr w:type="spellEnd"/>
      <w:r w:rsidRPr="00D36BA2">
        <w:rPr>
          <w:rFonts w:ascii="Arial" w:hAnsi="Arial" w:cs="Arial"/>
          <w:spacing w:val="-1"/>
          <w:sz w:val="24"/>
        </w:rPr>
        <w:t xml:space="preserve"> </w:t>
      </w:r>
      <w:proofErr w:type="spellStart"/>
      <w:r w:rsidRPr="00D36BA2">
        <w:rPr>
          <w:rFonts w:ascii="Arial" w:hAnsi="Arial" w:cs="Arial"/>
          <w:spacing w:val="-1"/>
          <w:sz w:val="24"/>
        </w:rPr>
        <w:t>ornare</w:t>
      </w:r>
      <w:proofErr w:type="spellEnd"/>
      <w:r w:rsidRPr="00D36BA2">
        <w:rPr>
          <w:rFonts w:ascii="Arial" w:hAnsi="Arial" w:cs="Arial"/>
          <w:spacing w:val="-1"/>
          <w:sz w:val="24"/>
        </w:rPr>
        <w:t xml:space="preserve"> </w:t>
      </w:r>
      <w:proofErr w:type="spellStart"/>
      <w:r w:rsidRPr="00D36BA2">
        <w:rPr>
          <w:rFonts w:ascii="Arial" w:hAnsi="Arial" w:cs="Arial"/>
          <w:spacing w:val="-1"/>
          <w:sz w:val="24"/>
        </w:rPr>
        <w:t>turpis</w:t>
      </w:r>
      <w:proofErr w:type="spellEnd"/>
      <w:r w:rsidRPr="00D36BA2">
        <w:rPr>
          <w:rFonts w:ascii="Arial" w:hAnsi="Arial" w:cs="Arial"/>
          <w:spacing w:val="-1"/>
          <w:sz w:val="24"/>
        </w:rPr>
        <w:t xml:space="preserve">, </w:t>
      </w:r>
      <w:proofErr w:type="spellStart"/>
      <w:r w:rsidRPr="00D36BA2">
        <w:rPr>
          <w:rFonts w:ascii="Arial" w:hAnsi="Arial" w:cs="Arial"/>
          <w:spacing w:val="-1"/>
          <w:sz w:val="24"/>
        </w:rPr>
        <w:t>viverra</w:t>
      </w:r>
      <w:proofErr w:type="spellEnd"/>
      <w:r w:rsidRPr="00D36BA2">
        <w:rPr>
          <w:rFonts w:ascii="Arial" w:hAnsi="Arial" w:cs="Arial"/>
          <w:spacing w:val="-1"/>
          <w:sz w:val="24"/>
        </w:rPr>
        <w:t xml:space="preserve"> </w:t>
      </w:r>
      <w:proofErr w:type="spellStart"/>
      <w:r w:rsidRPr="00D36BA2">
        <w:rPr>
          <w:rFonts w:ascii="Arial" w:hAnsi="Arial" w:cs="Arial"/>
          <w:spacing w:val="-1"/>
          <w:sz w:val="24"/>
        </w:rPr>
        <w:t>pellentesque</w:t>
      </w:r>
      <w:proofErr w:type="spellEnd"/>
      <w:r w:rsidRPr="00D36BA2">
        <w:rPr>
          <w:rFonts w:ascii="Arial" w:hAnsi="Arial" w:cs="Arial"/>
          <w:spacing w:val="-1"/>
          <w:sz w:val="24"/>
        </w:rPr>
        <w:t xml:space="preserve"> </w:t>
      </w:r>
      <w:proofErr w:type="spellStart"/>
      <w:r w:rsidRPr="00D36BA2">
        <w:rPr>
          <w:rFonts w:ascii="Arial" w:hAnsi="Arial" w:cs="Arial"/>
          <w:spacing w:val="-1"/>
          <w:sz w:val="24"/>
        </w:rPr>
        <w:t>metus</w:t>
      </w:r>
      <w:proofErr w:type="spellEnd"/>
      <w:r w:rsidRPr="00D36BA2">
        <w:rPr>
          <w:rFonts w:ascii="Arial" w:hAnsi="Arial" w:cs="Arial"/>
          <w:spacing w:val="-1"/>
          <w:sz w:val="24"/>
        </w:rPr>
        <w:t xml:space="preserve"> </w:t>
      </w:r>
      <w:proofErr w:type="spellStart"/>
      <w:r w:rsidRPr="00D36BA2">
        <w:rPr>
          <w:rFonts w:ascii="Arial" w:hAnsi="Arial" w:cs="Arial"/>
          <w:spacing w:val="-1"/>
          <w:sz w:val="24"/>
        </w:rPr>
        <w:t>nulla</w:t>
      </w:r>
      <w:proofErr w:type="spellEnd"/>
      <w:r w:rsidRPr="00D36BA2">
        <w:rPr>
          <w:rFonts w:ascii="Arial" w:hAnsi="Arial" w:cs="Arial"/>
          <w:spacing w:val="-1"/>
          <w:sz w:val="24"/>
        </w:rPr>
        <w:t xml:space="preserve"> sit </w:t>
      </w:r>
      <w:proofErr w:type="spellStart"/>
      <w:r w:rsidRPr="00D36BA2">
        <w:rPr>
          <w:rFonts w:ascii="Arial" w:hAnsi="Arial" w:cs="Arial"/>
          <w:spacing w:val="-1"/>
          <w:sz w:val="24"/>
        </w:rPr>
        <w:t>amet</w:t>
      </w:r>
      <w:proofErr w:type="spellEnd"/>
      <w:r w:rsidRPr="00D36BA2">
        <w:rPr>
          <w:rFonts w:ascii="Arial" w:hAnsi="Arial" w:cs="Arial"/>
          <w:spacing w:val="-1"/>
          <w:sz w:val="24"/>
        </w:rPr>
        <w:t xml:space="preserve"> </w:t>
      </w:r>
      <w:proofErr w:type="spellStart"/>
      <w:r w:rsidRPr="00D36BA2">
        <w:rPr>
          <w:rFonts w:ascii="Arial" w:hAnsi="Arial" w:cs="Arial"/>
          <w:spacing w:val="-1"/>
          <w:sz w:val="24"/>
        </w:rPr>
        <w:t>ipsum</w:t>
      </w:r>
      <w:proofErr w:type="spellEnd"/>
      <w:r w:rsidRPr="00D36BA2">
        <w:rPr>
          <w:rFonts w:ascii="Arial" w:hAnsi="Arial" w:cs="Arial"/>
          <w:spacing w:val="-1"/>
          <w:sz w:val="24"/>
        </w:rPr>
        <w:t xml:space="preserve">. </w:t>
      </w:r>
      <w:proofErr w:type="spellStart"/>
      <w:r w:rsidRPr="00D36BA2">
        <w:rPr>
          <w:rFonts w:ascii="Arial" w:hAnsi="Arial" w:cs="Arial"/>
          <w:spacing w:val="-1"/>
          <w:sz w:val="24"/>
        </w:rPr>
        <w:t>Quisque</w:t>
      </w:r>
      <w:proofErr w:type="spellEnd"/>
      <w:r w:rsidRPr="00D36BA2">
        <w:rPr>
          <w:rFonts w:ascii="Arial" w:hAnsi="Arial" w:cs="Arial"/>
          <w:spacing w:val="-1"/>
          <w:sz w:val="24"/>
        </w:rPr>
        <w:t xml:space="preserve"> </w:t>
      </w:r>
      <w:proofErr w:type="spellStart"/>
      <w:proofErr w:type="gramStart"/>
      <w:r w:rsidRPr="00D36BA2">
        <w:rPr>
          <w:rFonts w:ascii="Arial" w:hAnsi="Arial" w:cs="Arial"/>
          <w:spacing w:val="-1"/>
          <w:sz w:val="24"/>
        </w:rPr>
        <w:t>nec</w:t>
      </w:r>
      <w:proofErr w:type="spellEnd"/>
      <w:proofErr w:type="gramEnd"/>
      <w:r w:rsidRPr="00D36BA2">
        <w:rPr>
          <w:rFonts w:ascii="Arial" w:hAnsi="Arial" w:cs="Arial"/>
          <w:spacing w:val="-1"/>
          <w:sz w:val="24"/>
        </w:rPr>
        <w:t xml:space="preserve"> magna </w:t>
      </w:r>
      <w:proofErr w:type="spellStart"/>
      <w:r w:rsidRPr="00D36BA2">
        <w:rPr>
          <w:rFonts w:ascii="Arial" w:hAnsi="Arial" w:cs="Arial"/>
          <w:spacing w:val="-1"/>
          <w:sz w:val="24"/>
        </w:rPr>
        <w:t>eu</w:t>
      </w:r>
      <w:proofErr w:type="spellEnd"/>
      <w:r w:rsidRPr="00D36BA2">
        <w:rPr>
          <w:rFonts w:ascii="Arial" w:hAnsi="Arial" w:cs="Arial"/>
          <w:spacing w:val="-1"/>
          <w:sz w:val="24"/>
        </w:rPr>
        <w:t xml:space="preserve"> </w:t>
      </w:r>
      <w:proofErr w:type="spellStart"/>
      <w:r w:rsidRPr="00D36BA2">
        <w:rPr>
          <w:rFonts w:ascii="Arial" w:hAnsi="Arial" w:cs="Arial"/>
          <w:spacing w:val="-1"/>
          <w:sz w:val="24"/>
        </w:rPr>
        <w:t>sapien</w:t>
      </w:r>
      <w:proofErr w:type="spellEnd"/>
      <w:r w:rsidRPr="00D36BA2">
        <w:rPr>
          <w:rFonts w:ascii="Arial" w:hAnsi="Arial" w:cs="Arial"/>
          <w:spacing w:val="-1"/>
          <w:sz w:val="24"/>
        </w:rPr>
        <w:t xml:space="preserve"> </w:t>
      </w:r>
      <w:proofErr w:type="spellStart"/>
      <w:r w:rsidRPr="00D36BA2">
        <w:rPr>
          <w:rFonts w:ascii="Arial" w:hAnsi="Arial" w:cs="Arial"/>
          <w:spacing w:val="-1"/>
          <w:sz w:val="24"/>
        </w:rPr>
        <w:t>cursus</w:t>
      </w:r>
      <w:proofErr w:type="spellEnd"/>
      <w:r w:rsidRPr="00D36BA2">
        <w:rPr>
          <w:rFonts w:ascii="Arial" w:hAnsi="Arial" w:cs="Arial"/>
          <w:spacing w:val="-1"/>
          <w:sz w:val="24"/>
        </w:rPr>
        <w:t xml:space="preserve"> </w:t>
      </w:r>
      <w:proofErr w:type="spellStart"/>
      <w:r w:rsidRPr="00D36BA2">
        <w:rPr>
          <w:rFonts w:ascii="Arial" w:hAnsi="Arial" w:cs="Arial"/>
          <w:spacing w:val="-1"/>
          <w:sz w:val="24"/>
        </w:rPr>
        <w:t>commodo</w:t>
      </w:r>
      <w:proofErr w:type="spellEnd"/>
      <w:r w:rsidRPr="00D36BA2">
        <w:rPr>
          <w:rFonts w:ascii="Arial" w:hAnsi="Arial" w:cs="Arial"/>
          <w:spacing w:val="-1"/>
          <w:sz w:val="24"/>
        </w:rPr>
        <w:t xml:space="preserve">. </w:t>
      </w:r>
      <w:proofErr w:type="spellStart"/>
      <w:proofErr w:type="gramStart"/>
      <w:r w:rsidRPr="00D36BA2">
        <w:rPr>
          <w:rFonts w:ascii="Arial" w:hAnsi="Arial" w:cs="Arial"/>
          <w:spacing w:val="-1"/>
          <w:sz w:val="24"/>
        </w:rPr>
        <w:t>Morbi</w:t>
      </w:r>
      <w:proofErr w:type="spellEnd"/>
      <w:r w:rsidRPr="00D36BA2">
        <w:rPr>
          <w:rFonts w:ascii="Arial" w:hAnsi="Arial" w:cs="Arial"/>
          <w:spacing w:val="-1"/>
          <w:sz w:val="24"/>
        </w:rPr>
        <w:t xml:space="preserve"> </w:t>
      </w:r>
      <w:proofErr w:type="spellStart"/>
      <w:r w:rsidRPr="00D36BA2">
        <w:rPr>
          <w:rFonts w:ascii="Arial" w:hAnsi="Arial" w:cs="Arial"/>
          <w:spacing w:val="-1"/>
          <w:sz w:val="24"/>
        </w:rPr>
        <w:t>pe</w:t>
      </w:r>
      <w:r w:rsidRPr="00D36BA2">
        <w:rPr>
          <w:rFonts w:ascii="Arial" w:hAnsi="Arial" w:cs="Arial"/>
          <w:spacing w:val="-1"/>
          <w:sz w:val="24"/>
        </w:rPr>
        <w:t>l</w:t>
      </w:r>
      <w:r w:rsidRPr="00D36BA2">
        <w:rPr>
          <w:rFonts w:ascii="Arial" w:hAnsi="Arial" w:cs="Arial"/>
          <w:spacing w:val="-1"/>
          <w:sz w:val="24"/>
        </w:rPr>
        <w:t>lentesque</w:t>
      </w:r>
      <w:proofErr w:type="spellEnd"/>
      <w:r w:rsidRPr="00D36BA2">
        <w:rPr>
          <w:rFonts w:ascii="Arial" w:hAnsi="Arial" w:cs="Arial"/>
          <w:spacing w:val="-1"/>
          <w:sz w:val="24"/>
        </w:rPr>
        <w:t xml:space="preserve"> quam </w:t>
      </w:r>
      <w:proofErr w:type="spellStart"/>
      <w:r w:rsidRPr="00D36BA2">
        <w:rPr>
          <w:rFonts w:ascii="Arial" w:hAnsi="Arial" w:cs="Arial"/>
          <w:spacing w:val="-1"/>
          <w:sz w:val="24"/>
        </w:rPr>
        <w:t>eget</w:t>
      </w:r>
      <w:proofErr w:type="spellEnd"/>
      <w:r w:rsidRPr="00D36BA2">
        <w:rPr>
          <w:rFonts w:ascii="Arial" w:hAnsi="Arial" w:cs="Arial"/>
          <w:spacing w:val="-1"/>
          <w:sz w:val="24"/>
        </w:rPr>
        <w:t xml:space="preserve"> quam </w:t>
      </w:r>
      <w:proofErr w:type="spellStart"/>
      <w:r w:rsidRPr="00D36BA2">
        <w:rPr>
          <w:rFonts w:ascii="Arial" w:hAnsi="Arial" w:cs="Arial"/>
          <w:spacing w:val="-1"/>
          <w:sz w:val="24"/>
        </w:rPr>
        <w:t>volutpat</w:t>
      </w:r>
      <w:proofErr w:type="spellEnd"/>
      <w:r w:rsidRPr="00D36BA2">
        <w:rPr>
          <w:rFonts w:ascii="Arial" w:hAnsi="Arial" w:cs="Arial"/>
          <w:spacing w:val="-1"/>
          <w:sz w:val="24"/>
        </w:rPr>
        <w:t xml:space="preserve">, in tempus </w:t>
      </w:r>
      <w:proofErr w:type="spellStart"/>
      <w:r w:rsidRPr="00D36BA2">
        <w:rPr>
          <w:rFonts w:ascii="Arial" w:hAnsi="Arial" w:cs="Arial"/>
          <w:spacing w:val="-1"/>
          <w:sz w:val="24"/>
        </w:rPr>
        <w:t>felis</w:t>
      </w:r>
      <w:proofErr w:type="spellEnd"/>
      <w:r w:rsidRPr="00D36BA2">
        <w:rPr>
          <w:rFonts w:ascii="Arial" w:hAnsi="Arial" w:cs="Arial"/>
          <w:spacing w:val="-1"/>
          <w:sz w:val="24"/>
        </w:rPr>
        <w:t xml:space="preserve"> </w:t>
      </w:r>
      <w:proofErr w:type="spellStart"/>
      <w:r w:rsidRPr="00D36BA2">
        <w:rPr>
          <w:rFonts w:ascii="Arial" w:hAnsi="Arial" w:cs="Arial"/>
          <w:spacing w:val="-1"/>
          <w:sz w:val="24"/>
        </w:rPr>
        <w:t>imperdiet</w:t>
      </w:r>
      <w:proofErr w:type="spellEnd"/>
      <w:r w:rsidRPr="00D36BA2">
        <w:rPr>
          <w:rFonts w:ascii="Arial" w:hAnsi="Arial" w:cs="Arial"/>
          <w:spacing w:val="-1"/>
          <w:sz w:val="24"/>
        </w:rPr>
        <w:t>.</w:t>
      </w:r>
      <w:proofErr w:type="gramEnd"/>
      <w:r w:rsidRPr="00D36BA2">
        <w:rPr>
          <w:rFonts w:ascii="Arial" w:hAnsi="Arial" w:cs="Arial"/>
          <w:spacing w:val="-1"/>
          <w:sz w:val="24"/>
        </w:rPr>
        <w:t xml:space="preserve"> </w:t>
      </w:r>
      <w:proofErr w:type="spellStart"/>
      <w:r w:rsidRPr="00D36BA2">
        <w:rPr>
          <w:rFonts w:ascii="Arial" w:hAnsi="Arial" w:cs="Arial"/>
          <w:spacing w:val="-1"/>
          <w:sz w:val="24"/>
        </w:rPr>
        <w:t>Quisque</w:t>
      </w:r>
      <w:proofErr w:type="spellEnd"/>
      <w:r w:rsidRPr="00D36BA2">
        <w:rPr>
          <w:rFonts w:ascii="Arial" w:hAnsi="Arial" w:cs="Arial"/>
          <w:spacing w:val="-1"/>
          <w:sz w:val="24"/>
        </w:rPr>
        <w:t xml:space="preserve"> </w:t>
      </w:r>
      <w:proofErr w:type="gramStart"/>
      <w:r w:rsidRPr="00D36BA2">
        <w:rPr>
          <w:rFonts w:ascii="Arial" w:hAnsi="Arial" w:cs="Arial"/>
          <w:spacing w:val="-1"/>
          <w:sz w:val="24"/>
        </w:rPr>
        <w:t xml:space="preserve">non </w:t>
      </w:r>
      <w:proofErr w:type="spellStart"/>
      <w:r w:rsidRPr="00D36BA2">
        <w:rPr>
          <w:rFonts w:ascii="Arial" w:hAnsi="Arial" w:cs="Arial"/>
          <w:spacing w:val="-1"/>
          <w:sz w:val="24"/>
        </w:rPr>
        <w:t>tortor</w:t>
      </w:r>
      <w:proofErr w:type="spellEnd"/>
      <w:proofErr w:type="gramEnd"/>
      <w:r w:rsidRPr="00D36BA2">
        <w:rPr>
          <w:rFonts w:ascii="Arial" w:hAnsi="Arial" w:cs="Arial"/>
          <w:spacing w:val="-1"/>
          <w:sz w:val="24"/>
        </w:rPr>
        <w:t xml:space="preserve"> </w:t>
      </w:r>
      <w:proofErr w:type="spellStart"/>
      <w:r w:rsidRPr="00D36BA2">
        <w:rPr>
          <w:rFonts w:ascii="Arial" w:hAnsi="Arial" w:cs="Arial"/>
          <w:spacing w:val="-1"/>
          <w:sz w:val="24"/>
        </w:rPr>
        <w:t>a</w:t>
      </w:r>
      <w:r w:rsidRPr="00D36BA2">
        <w:rPr>
          <w:rFonts w:ascii="Arial" w:hAnsi="Arial" w:cs="Arial"/>
          <w:spacing w:val="-1"/>
          <w:sz w:val="24"/>
        </w:rPr>
        <w:t>r</w:t>
      </w:r>
      <w:r w:rsidRPr="00D36BA2">
        <w:rPr>
          <w:rFonts w:ascii="Arial" w:hAnsi="Arial" w:cs="Arial"/>
          <w:spacing w:val="-1"/>
          <w:sz w:val="24"/>
        </w:rPr>
        <w:t>cu</w:t>
      </w:r>
      <w:proofErr w:type="spellEnd"/>
      <w:r w:rsidRPr="00D36BA2">
        <w:rPr>
          <w:rFonts w:ascii="Arial" w:hAnsi="Arial" w:cs="Arial"/>
          <w:spacing w:val="-1"/>
          <w:sz w:val="24"/>
        </w:rPr>
        <w:t>.</w:t>
      </w:r>
    </w:p>
    <w:p w14:paraId="57C035A2" w14:textId="5BA893BC" w:rsidR="00F103DF" w:rsidRPr="00D36BA2" w:rsidRDefault="00D36BA2" w:rsidP="00D36BA2">
      <w:pPr>
        <w:pStyle w:val="1"/>
        <w:tabs>
          <w:tab w:val="left" w:pos="284"/>
        </w:tabs>
        <w:rPr>
          <w:rFonts w:ascii="Arial" w:hAnsi="Arial" w:cs="Arial"/>
          <w:spacing w:val="-1"/>
          <w:sz w:val="24"/>
        </w:rPr>
      </w:pPr>
      <w:r>
        <w:rPr>
          <w:rFonts w:ascii="Arial" w:hAnsi="Arial" w:cs="Arial"/>
          <w:spacing w:val="-1"/>
          <w:sz w:val="24"/>
        </w:rPr>
        <w:tab/>
      </w:r>
      <w:proofErr w:type="gramStart"/>
      <w:r w:rsidRPr="00D36BA2">
        <w:rPr>
          <w:rFonts w:ascii="Arial" w:hAnsi="Arial" w:cs="Arial"/>
          <w:spacing w:val="-1"/>
          <w:sz w:val="24"/>
        </w:rPr>
        <w:t xml:space="preserve">Maecenas </w:t>
      </w:r>
      <w:proofErr w:type="spellStart"/>
      <w:r w:rsidRPr="00D36BA2">
        <w:rPr>
          <w:rFonts w:ascii="Arial" w:hAnsi="Arial" w:cs="Arial"/>
          <w:spacing w:val="-1"/>
          <w:sz w:val="24"/>
        </w:rPr>
        <w:t>commodo</w:t>
      </w:r>
      <w:proofErr w:type="spellEnd"/>
      <w:r w:rsidRPr="00D36BA2">
        <w:rPr>
          <w:rFonts w:ascii="Arial" w:hAnsi="Arial" w:cs="Arial"/>
          <w:spacing w:val="-1"/>
          <w:sz w:val="24"/>
        </w:rPr>
        <w:t xml:space="preserve"> </w:t>
      </w:r>
      <w:proofErr w:type="spellStart"/>
      <w:r w:rsidRPr="00D36BA2">
        <w:rPr>
          <w:rFonts w:ascii="Arial" w:hAnsi="Arial" w:cs="Arial"/>
          <w:spacing w:val="-1"/>
          <w:sz w:val="24"/>
        </w:rPr>
        <w:t>varius</w:t>
      </w:r>
      <w:proofErr w:type="spellEnd"/>
      <w:r w:rsidRPr="00D36BA2">
        <w:rPr>
          <w:rFonts w:ascii="Arial" w:hAnsi="Arial" w:cs="Arial"/>
          <w:spacing w:val="-1"/>
          <w:sz w:val="24"/>
        </w:rPr>
        <w:t xml:space="preserve"> </w:t>
      </w:r>
      <w:proofErr w:type="spellStart"/>
      <w:r w:rsidRPr="00D36BA2">
        <w:rPr>
          <w:rFonts w:ascii="Arial" w:hAnsi="Arial" w:cs="Arial"/>
          <w:spacing w:val="-1"/>
          <w:sz w:val="24"/>
        </w:rPr>
        <w:t>odio</w:t>
      </w:r>
      <w:proofErr w:type="spellEnd"/>
      <w:r w:rsidRPr="00D36BA2">
        <w:rPr>
          <w:rFonts w:ascii="Arial" w:hAnsi="Arial" w:cs="Arial"/>
          <w:spacing w:val="-1"/>
          <w:sz w:val="24"/>
        </w:rPr>
        <w:t xml:space="preserve"> id </w:t>
      </w:r>
      <w:proofErr w:type="spellStart"/>
      <w:r w:rsidRPr="00D36BA2">
        <w:rPr>
          <w:rFonts w:ascii="Arial" w:hAnsi="Arial" w:cs="Arial"/>
          <w:spacing w:val="-1"/>
          <w:sz w:val="24"/>
        </w:rPr>
        <w:t>gravida</w:t>
      </w:r>
      <w:proofErr w:type="spellEnd"/>
      <w:r w:rsidRPr="00D36BA2">
        <w:rPr>
          <w:rFonts w:ascii="Arial" w:hAnsi="Arial" w:cs="Arial"/>
          <w:spacing w:val="-1"/>
          <w:sz w:val="24"/>
        </w:rPr>
        <w:t>.</w:t>
      </w:r>
      <w:proofErr w:type="gramEnd"/>
      <w:r w:rsidRPr="00D36BA2">
        <w:rPr>
          <w:rFonts w:ascii="Arial" w:hAnsi="Arial" w:cs="Arial"/>
          <w:spacing w:val="-1"/>
          <w:sz w:val="24"/>
        </w:rPr>
        <w:t xml:space="preserve"> </w:t>
      </w:r>
      <w:proofErr w:type="spellStart"/>
      <w:r w:rsidRPr="00D36BA2">
        <w:rPr>
          <w:rFonts w:ascii="Arial" w:hAnsi="Arial" w:cs="Arial"/>
          <w:spacing w:val="-1"/>
          <w:sz w:val="24"/>
        </w:rPr>
        <w:t>Fusce</w:t>
      </w:r>
      <w:proofErr w:type="spellEnd"/>
      <w:r w:rsidRPr="00D36BA2">
        <w:rPr>
          <w:rFonts w:ascii="Arial" w:hAnsi="Arial" w:cs="Arial"/>
          <w:spacing w:val="-1"/>
          <w:sz w:val="24"/>
        </w:rPr>
        <w:t xml:space="preserve"> </w:t>
      </w:r>
      <w:proofErr w:type="spellStart"/>
      <w:proofErr w:type="gramStart"/>
      <w:r w:rsidRPr="00D36BA2">
        <w:rPr>
          <w:rFonts w:ascii="Arial" w:hAnsi="Arial" w:cs="Arial"/>
          <w:spacing w:val="-1"/>
          <w:sz w:val="24"/>
        </w:rPr>
        <w:t>nec</w:t>
      </w:r>
      <w:proofErr w:type="spellEnd"/>
      <w:proofErr w:type="gramEnd"/>
      <w:r w:rsidRPr="00D36BA2">
        <w:rPr>
          <w:rFonts w:ascii="Arial" w:hAnsi="Arial" w:cs="Arial"/>
          <w:spacing w:val="-1"/>
          <w:sz w:val="24"/>
        </w:rPr>
        <w:t xml:space="preserve"> </w:t>
      </w:r>
      <w:proofErr w:type="spellStart"/>
      <w:r w:rsidRPr="00D36BA2">
        <w:rPr>
          <w:rFonts w:ascii="Arial" w:hAnsi="Arial" w:cs="Arial"/>
          <w:spacing w:val="-1"/>
          <w:sz w:val="24"/>
        </w:rPr>
        <w:t>dapibus</w:t>
      </w:r>
      <w:proofErr w:type="spellEnd"/>
      <w:r w:rsidRPr="00D36BA2">
        <w:rPr>
          <w:rFonts w:ascii="Arial" w:hAnsi="Arial" w:cs="Arial"/>
          <w:spacing w:val="-1"/>
          <w:sz w:val="24"/>
        </w:rPr>
        <w:t xml:space="preserve"> </w:t>
      </w:r>
      <w:proofErr w:type="spellStart"/>
      <w:r w:rsidRPr="00D36BA2">
        <w:rPr>
          <w:rFonts w:ascii="Arial" w:hAnsi="Arial" w:cs="Arial"/>
          <w:spacing w:val="-1"/>
          <w:sz w:val="24"/>
        </w:rPr>
        <w:t>mauris</w:t>
      </w:r>
      <w:proofErr w:type="spellEnd"/>
      <w:r w:rsidRPr="00D36BA2">
        <w:rPr>
          <w:rFonts w:ascii="Arial" w:hAnsi="Arial" w:cs="Arial"/>
          <w:spacing w:val="-1"/>
          <w:sz w:val="24"/>
        </w:rPr>
        <w:t xml:space="preserve">, </w:t>
      </w:r>
      <w:proofErr w:type="spellStart"/>
      <w:r w:rsidRPr="00D36BA2">
        <w:rPr>
          <w:rFonts w:ascii="Arial" w:hAnsi="Arial" w:cs="Arial"/>
          <w:spacing w:val="-1"/>
          <w:sz w:val="24"/>
        </w:rPr>
        <w:t>nec</w:t>
      </w:r>
      <w:proofErr w:type="spellEnd"/>
      <w:r w:rsidRPr="00D36BA2">
        <w:rPr>
          <w:rFonts w:ascii="Arial" w:hAnsi="Arial" w:cs="Arial"/>
          <w:spacing w:val="-1"/>
          <w:sz w:val="24"/>
        </w:rPr>
        <w:t xml:space="preserve"> </w:t>
      </w:r>
      <w:proofErr w:type="spellStart"/>
      <w:r w:rsidRPr="00D36BA2">
        <w:rPr>
          <w:rFonts w:ascii="Arial" w:hAnsi="Arial" w:cs="Arial"/>
          <w:spacing w:val="-1"/>
          <w:sz w:val="24"/>
        </w:rPr>
        <w:t>sollic</w:t>
      </w:r>
      <w:proofErr w:type="spellEnd"/>
      <w:r w:rsidRPr="00D36BA2">
        <w:rPr>
          <w:rFonts w:ascii="Arial" w:hAnsi="Arial" w:cs="Arial"/>
          <w:spacing w:val="-1"/>
          <w:sz w:val="24"/>
        </w:rPr>
        <w:t xml:space="preserve">- </w:t>
      </w:r>
      <w:proofErr w:type="spellStart"/>
      <w:r w:rsidRPr="00D36BA2">
        <w:rPr>
          <w:rFonts w:ascii="Arial" w:hAnsi="Arial" w:cs="Arial"/>
          <w:spacing w:val="-1"/>
          <w:sz w:val="24"/>
        </w:rPr>
        <w:t>itudin</w:t>
      </w:r>
      <w:proofErr w:type="spellEnd"/>
      <w:r w:rsidRPr="00D36BA2">
        <w:rPr>
          <w:rFonts w:ascii="Arial" w:hAnsi="Arial" w:cs="Arial"/>
          <w:spacing w:val="-1"/>
          <w:sz w:val="24"/>
        </w:rPr>
        <w:t xml:space="preserve"> nisi. </w:t>
      </w:r>
      <w:proofErr w:type="spellStart"/>
      <w:r w:rsidRPr="00D36BA2">
        <w:rPr>
          <w:rFonts w:ascii="Arial" w:hAnsi="Arial" w:cs="Arial"/>
          <w:spacing w:val="-1"/>
          <w:sz w:val="24"/>
        </w:rPr>
        <w:t>Ut</w:t>
      </w:r>
      <w:proofErr w:type="spellEnd"/>
      <w:r w:rsidRPr="00D36BA2">
        <w:rPr>
          <w:rFonts w:ascii="Arial" w:hAnsi="Arial" w:cs="Arial"/>
          <w:spacing w:val="-1"/>
          <w:sz w:val="24"/>
        </w:rPr>
        <w:t xml:space="preserve"> </w:t>
      </w:r>
      <w:proofErr w:type="spellStart"/>
      <w:proofErr w:type="gramStart"/>
      <w:r w:rsidRPr="00D36BA2">
        <w:rPr>
          <w:rFonts w:ascii="Arial" w:hAnsi="Arial" w:cs="Arial"/>
          <w:spacing w:val="-1"/>
          <w:sz w:val="24"/>
        </w:rPr>
        <w:t>nec</w:t>
      </w:r>
      <w:proofErr w:type="spellEnd"/>
      <w:proofErr w:type="gramEnd"/>
      <w:r w:rsidRPr="00D36BA2">
        <w:rPr>
          <w:rFonts w:ascii="Arial" w:hAnsi="Arial" w:cs="Arial"/>
          <w:spacing w:val="-1"/>
          <w:sz w:val="24"/>
        </w:rPr>
        <w:t xml:space="preserve"> </w:t>
      </w:r>
      <w:proofErr w:type="spellStart"/>
      <w:r w:rsidRPr="00D36BA2">
        <w:rPr>
          <w:rFonts w:ascii="Arial" w:hAnsi="Arial" w:cs="Arial"/>
          <w:spacing w:val="-1"/>
          <w:sz w:val="24"/>
        </w:rPr>
        <w:t>suscipit</w:t>
      </w:r>
      <w:proofErr w:type="spellEnd"/>
      <w:r w:rsidRPr="00D36BA2">
        <w:rPr>
          <w:rFonts w:ascii="Arial" w:hAnsi="Arial" w:cs="Arial"/>
          <w:spacing w:val="-1"/>
          <w:sz w:val="24"/>
        </w:rPr>
        <w:t xml:space="preserve"> </w:t>
      </w:r>
      <w:proofErr w:type="spellStart"/>
      <w:r w:rsidRPr="00D36BA2">
        <w:rPr>
          <w:rFonts w:ascii="Arial" w:hAnsi="Arial" w:cs="Arial"/>
          <w:spacing w:val="-1"/>
          <w:sz w:val="24"/>
        </w:rPr>
        <w:t>enim</w:t>
      </w:r>
      <w:proofErr w:type="spellEnd"/>
      <w:r w:rsidRPr="00D36BA2">
        <w:rPr>
          <w:rFonts w:ascii="Arial" w:hAnsi="Arial" w:cs="Arial"/>
          <w:spacing w:val="-1"/>
          <w:sz w:val="24"/>
        </w:rPr>
        <w:t xml:space="preserve">. </w:t>
      </w:r>
      <w:proofErr w:type="spellStart"/>
      <w:proofErr w:type="gramStart"/>
      <w:r w:rsidRPr="00D36BA2">
        <w:rPr>
          <w:rFonts w:ascii="Arial" w:hAnsi="Arial" w:cs="Arial"/>
          <w:spacing w:val="-1"/>
          <w:sz w:val="24"/>
        </w:rPr>
        <w:t>Cras</w:t>
      </w:r>
      <w:proofErr w:type="spellEnd"/>
      <w:r w:rsidRPr="00D36BA2">
        <w:rPr>
          <w:rFonts w:ascii="Arial" w:hAnsi="Arial" w:cs="Arial"/>
          <w:spacing w:val="-1"/>
          <w:sz w:val="24"/>
        </w:rPr>
        <w:t xml:space="preserve"> </w:t>
      </w:r>
      <w:proofErr w:type="spellStart"/>
      <w:r w:rsidRPr="00D36BA2">
        <w:rPr>
          <w:rFonts w:ascii="Arial" w:hAnsi="Arial" w:cs="Arial"/>
          <w:spacing w:val="-1"/>
          <w:sz w:val="24"/>
        </w:rPr>
        <w:t>tincidunt</w:t>
      </w:r>
      <w:proofErr w:type="spellEnd"/>
      <w:r w:rsidRPr="00D36BA2">
        <w:rPr>
          <w:rFonts w:ascii="Arial" w:hAnsi="Arial" w:cs="Arial"/>
          <w:spacing w:val="-1"/>
          <w:sz w:val="24"/>
        </w:rPr>
        <w:t xml:space="preserve"> lacus </w:t>
      </w:r>
      <w:proofErr w:type="spellStart"/>
      <w:r w:rsidRPr="00D36BA2">
        <w:rPr>
          <w:rFonts w:ascii="Arial" w:hAnsi="Arial" w:cs="Arial"/>
          <w:spacing w:val="-1"/>
          <w:sz w:val="24"/>
        </w:rPr>
        <w:t>placerat</w:t>
      </w:r>
      <w:proofErr w:type="spellEnd"/>
      <w:r w:rsidRPr="00D36BA2">
        <w:rPr>
          <w:rFonts w:ascii="Arial" w:hAnsi="Arial" w:cs="Arial"/>
          <w:spacing w:val="-1"/>
          <w:sz w:val="24"/>
        </w:rPr>
        <w:t xml:space="preserve"> </w:t>
      </w:r>
      <w:proofErr w:type="spellStart"/>
      <w:r w:rsidRPr="00D36BA2">
        <w:rPr>
          <w:rFonts w:ascii="Arial" w:hAnsi="Arial" w:cs="Arial"/>
          <w:spacing w:val="-1"/>
          <w:sz w:val="24"/>
        </w:rPr>
        <w:t>placerat</w:t>
      </w:r>
      <w:proofErr w:type="spellEnd"/>
      <w:r w:rsidRPr="00D36BA2">
        <w:rPr>
          <w:rFonts w:ascii="Arial" w:hAnsi="Arial" w:cs="Arial"/>
          <w:spacing w:val="-1"/>
          <w:sz w:val="24"/>
        </w:rPr>
        <w:t xml:space="preserve"> </w:t>
      </w:r>
      <w:proofErr w:type="spellStart"/>
      <w:r w:rsidRPr="00D36BA2">
        <w:rPr>
          <w:rFonts w:ascii="Arial" w:hAnsi="Arial" w:cs="Arial"/>
          <w:spacing w:val="-1"/>
          <w:sz w:val="24"/>
        </w:rPr>
        <w:t>eleifend</w:t>
      </w:r>
      <w:proofErr w:type="spellEnd"/>
      <w:r w:rsidRPr="00D36BA2">
        <w:rPr>
          <w:rFonts w:ascii="Arial" w:hAnsi="Arial" w:cs="Arial"/>
          <w:spacing w:val="-1"/>
          <w:sz w:val="24"/>
        </w:rPr>
        <w:t>.</w:t>
      </w:r>
      <w:proofErr w:type="gramEnd"/>
      <w:r w:rsidRPr="00D36BA2">
        <w:rPr>
          <w:rFonts w:ascii="Arial" w:hAnsi="Arial" w:cs="Arial"/>
          <w:spacing w:val="-1"/>
          <w:sz w:val="24"/>
        </w:rPr>
        <w:t xml:space="preserve"> </w:t>
      </w:r>
      <w:proofErr w:type="spellStart"/>
      <w:r w:rsidRPr="00D36BA2">
        <w:rPr>
          <w:rFonts w:ascii="Arial" w:hAnsi="Arial" w:cs="Arial"/>
          <w:spacing w:val="-1"/>
          <w:sz w:val="24"/>
        </w:rPr>
        <w:t>Cras</w:t>
      </w:r>
      <w:proofErr w:type="spellEnd"/>
      <w:r w:rsidRPr="00D36BA2">
        <w:rPr>
          <w:rFonts w:ascii="Arial" w:hAnsi="Arial" w:cs="Arial"/>
          <w:spacing w:val="-1"/>
          <w:sz w:val="24"/>
        </w:rPr>
        <w:t xml:space="preserve"> </w:t>
      </w:r>
      <w:proofErr w:type="spellStart"/>
      <w:r w:rsidRPr="00D36BA2">
        <w:rPr>
          <w:rFonts w:ascii="Arial" w:hAnsi="Arial" w:cs="Arial"/>
          <w:spacing w:val="-1"/>
          <w:sz w:val="24"/>
        </w:rPr>
        <w:t>elit</w:t>
      </w:r>
      <w:proofErr w:type="spellEnd"/>
      <w:r w:rsidRPr="00D36BA2">
        <w:rPr>
          <w:rFonts w:ascii="Arial" w:hAnsi="Arial" w:cs="Arial"/>
          <w:spacing w:val="-1"/>
          <w:sz w:val="24"/>
        </w:rPr>
        <w:t xml:space="preserve"> </w:t>
      </w:r>
      <w:proofErr w:type="spellStart"/>
      <w:r w:rsidRPr="00D36BA2">
        <w:rPr>
          <w:rFonts w:ascii="Arial" w:hAnsi="Arial" w:cs="Arial"/>
          <w:spacing w:val="-1"/>
          <w:sz w:val="24"/>
        </w:rPr>
        <w:t>sapien</w:t>
      </w:r>
      <w:proofErr w:type="spellEnd"/>
      <w:r w:rsidRPr="00D36BA2">
        <w:rPr>
          <w:rFonts w:ascii="Arial" w:hAnsi="Arial" w:cs="Arial"/>
          <w:spacing w:val="-1"/>
          <w:sz w:val="24"/>
        </w:rPr>
        <w:t xml:space="preserve">, </w:t>
      </w:r>
      <w:proofErr w:type="spellStart"/>
      <w:r w:rsidRPr="00D36BA2">
        <w:rPr>
          <w:rFonts w:ascii="Arial" w:hAnsi="Arial" w:cs="Arial"/>
          <w:spacing w:val="-1"/>
          <w:sz w:val="24"/>
        </w:rPr>
        <w:t>hendrerit</w:t>
      </w:r>
      <w:proofErr w:type="spellEnd"/>
      <w:r w:rsidRPr="00D36BA2">
        <w:rPr>
          <w:rFonts w:ascii="Arial" w:hAnsi="Arial" w:cs="Arial"/>
          <w:spacing w:val="-1"/>
          <w:sz w:val="24"/>
        </w:rPr>
        <w:t xml:space="preserve"> </w:t>
      </w:r>
      <w:proofErr w:type="spellStart"/>
      <w:r w:rsidRPr="00D36BA2">
        <w:rPr>
          <w:rFonts w:ascii="Arial" w:hAnsi="Arial" w:cs="Arial"/>
          <w:spacing w:val="-1"/>
          <w:sz w:val="24"/>
        </w:rPr>
        <w:t>nec</w:t>
      </w:r>
      <w:proofErr w:type="spellEnd"/>
      <w:r w:rsidRPr="00D36BA2">
        <w:rPr>
          <w:rFonts w:ascii="Arial" w:hAnsi="Arial" w:cs="Arial"/>
          <w:spacing w:val="-1"/>
          <w:sz w:val="24"/>
        </w:rPr>
        <w:t xml:space="preserve"> </w:t>
      </w:r>
      <w:proofErr w:type="spellStart"/>
      <w:r w:rsidRPr="00D36BA2">
        <w:rPr>
          <w:rFonts w:ascii="Arial" w:hAnsi="Arial" w:cs="Arial"/>
          <w:spacing w:val="-1"/>
          <w:sz w:val="24"/>
        </w:rPr>
        <w:t>augue</w:t>
      </w:r>
      <w:proofErr w:type="spellEnd"/>
      <w:r w:rsidRPr="00D36BA2">
        <w:rPr>
          <w:rFonts w:ascii="Arial" w:hAnsi="Arial" w:cs="Arial"/>
          <w:spacing w:val="-1"/>
          <w:sz w:val="24"/>
        </w:rPr>
        <w:t xml:space="preserve"> non, </w:t>
      </w:r>
      <w:proofErr w:type="spellStart"/>
      <w:r w:rsidRPr="00D36BA2">
        <w:rPr>
          <w:rFonts w:ascii="Arial" w:hAnsi="Arial" w:cs="Arial"/>
          <w:spacing w:val="-1"/>
          <w:sz w:val="24"/>
        </w:rPr>
        <w:t>pulvinar</w:t>
      </w:r>
      <w:proofErr w:type="spellEnd"/>
      <w:r w:rsidRPr="00D36BA2">
        <w:rPr>
          <w:rFonts w:ascii="Arial" w:hAnsi="Arial" w:cs="Arial"/>
          <w:spacing w:val="-1"/>
          <w:sz w:val="24"/>
        </w:rPr>
        <w:t xml:space="preserve"> </w:t>
      </w:r>
      <w:proofErr w:type="spellStart"/>
      <w:r w:rsidRPr="00D36BA2">
        <w:rPr>
          <w:rFonts w:ascii="Arial" w:hAnsi="Arial" w:cs="Arial"/>
          <w:spacing w:val="-1"/>
          <w:sz w:val="24"/>
        </w:rPr>
        <w:t>interdum</w:t>
      </w:r>
      <w:proofErr w:type="spellEnd"/>
      <w:r w:rsidRPr="00D36BA2">
        <w:rPr>
          <w:rFonts w:ascii="Arial" w:hAnsi="Arial" w:cs="Arial"/>
          <w:spacing w:val="-1"/>
          <w:sz w:val="24"/>
        </w:rPr>
        <w:t xml:space="preserve"> est. </w:t>
      </w:r>
      <w:proofErr w:type="spellStart"/>
      <w:r w:rsidRPr="00D36BA2">
        <w:rPr>
          <w:rFonts w:ascii="Arial" w:hAnsi="Arial" w:cs="Arial"/>
          <w:spacing w:val="-1"/>
          <w:sz w:val="24"/>
        </w:rPr>
        <w:t>Ut</w:t>
      </w:r>
      <w:proofErr w:type="spellEnd"/>
      <w:r w:rsidRPr="00D36BA2">
        <w:rPr>
          <w:rFonts w:ascii="Arial" w:hAnsi="Arial" w:cs="Arial"/>
          <w:spacing w:val="-1"/>
          <w:sz w:val="24"/>
        </w:rPr>
        <w:t xml:space="preserve"> </w:t>
      </w:r>
      <w:proofErr w:type="spellStart"/>
      <w:r w:rsidRPr="00D36BA2">
        <w:rPr>
          <w:rFonts w:ascii="Arial" w:hAnsi="Arial" w:cs="Arial"/>
          <w:spacing w:val="-1"/>
          <w:sz w:val="24"/>
        </w:rPr>
        <w:t>viverra</w:t>
      </w:r>
      <w:proofErr w:type="spellEnd"/>
      <w:r w:rsidRPr="00D36BA2">
        <w:rPr>
          <w:rFonts w:ascii="Arial" w:hAnsi="Arial" w:cs="Arial"/>
          <w:spacing w:val="-1"/>
          <w:sz w:val="24"/>
        </w:rPr>
        <w:t xml:space="preserve"> </w:t>
      </w:r>
      <w:proofErr w:type="spellStart"/>
      <w:r w:rsidRPr="00D36BA2">
        <w:rPr>
          <w:rFonts w:ascii="Arial" w:hAnsi="Arial" w:cs="Arial"/>
          <w:spacing w:val="-1"/>
          <w:sz w:val="24"/>
        </w:rPr>
        <w:t>posuere</w:t>
      </w:r>
      <w:proofErr w:type="spellEnd"/>
      <w:r w:rsidRPr="00D36BA2">
        <w:rPr>
          <w:rFonts w:ascii="Arial" w:hAnsi="Arial" w:cs="Arial"/>
          <w:spacing w:val="-1"/>
          <w:sz w:val="24"/>
        </w:rPr>
        <w:t xml:space="preserve"> </w:t>
      </w:r>
      <w:proofErr w:type="spellStart"/>
      <w:r w:rsidRPr="00D36BA2">
        <w:rPr>
          <w:rFonts w:ascii="Arial" w:hAnsi="Arial" w:cs="Arial"/>
          <w:spacing w:val="-1"/>
          <w:sz w:val="24"/>
        </w:rPr>
        <w:t>lectus</w:t>
      </w:r>
      <w:proofErr w:type="spellEnd"/>
      <w:r w:rsidRPr="00D36BA2">
        <w:rPr>
          <w:rFonts w:ascii="Arial" w:hAnsi="Arial" w:cs="Arial"/>
          <w:spacing w:val="-1"/>
          <w:sz w:val="24"/>
        </w:rPr>
        <w:t xml:space="preserve">, </w:t>
      </w:r>
      <w:proofErr w:type="spellStart"/>
      <w:r w:rsidRPr="00D36BA2">
        <w:rPr>
          <w:rFonts w:ascii="Arial" w:hAnsi="Arial" w:cs="Arial"/>
          <w:spacing w:val="-1"/>
          <w:sz w:val="24"/>
        </w:rPr>
        <w:t>quis</w:t>
      </w:r>
      <w:proofErr w:type="spellEnd"/>
      <w:r w:rsidRPr="00D36BA2">
        <w:rPr>
          <w:rFonts w:ascii="Arial" w:hAnsi="Arial" w:cs="Arial"/>
          <w:spacing w:val="-1"/>
          <w:sz w:val="24"/>
        </w:rPr>
        <w:t xml:space="preserve"> </w:t>
      </w:r>
      <w:proofErr w:type="spellStart"/>
      <w:r w:rsidRPr="00D36BA2">
        <w:rPr>
          <w:rFonts w:ascii="Arial" w:hAnsi="Arial" w:cs="Arial"/>
          <w:spacing w:val="-1"/>
          <w:sz w:val="24"/>
        </w:rPr>
        <w:t>mattis</w:t>
      </w:r>
      <w:proofErr w:type="spellEnd"/>
      <w:r w:rsidRPr="00D36BA2">
        <w:rPr>
          <w:rFonts w:ascii="Arial" w:hAnsi="Arial" w:cs="Arial"/>
          <w:spacing w:val="-1"/>
          <w:sz w:val="24"/>
        </w:rPr>
        <w:t xml:space="preserve"> mi </w:t>
      </w:r>
      <w:proofErr w:type="spellStart"/>
      <w:r w:rsidRPr="00D36BA2">
        <w:rPr>
          <w:rFonts w:ascii="Arial" w:hAnsi="Arial" w:cs="Arial"/>
          <w:spacing w:val="-1"/>
          <w:sz w:val="24"/>
        </w:rPr>
        <w:t>condimentum</w:t>
      </w:r>
      <w:proofErr w:type="spellEnd"/>
      <w:r w:rsidRPr="00D36BA2">
        <w:rPr>
          <w:rFonts w:ascii="Arial" w:hAnsi="Arial" w:cs="Arial"/>
          <w:spacing w:val="-1"/>
          <w:sz w:val="24"/>
        </w:rPr>
        <w:t xml:space="preserve"> sed. </w:t>
      </w:r>
      <w:proofErr w:type="spellStart"/>
      <w:r w:rsidRPr="00D36BA2">
        <w:rPr>
          <w:rFonts w:ascii="Arial" w:hAnsi="Arial" w:cs="Arial"/>
          <w:spacing w:val="-1"/>
          <w:sz w:val="24"/>
        </w:rPr>
        <w:t>Nunc</w:t>
      </w:r>
      <w:proofErr w:type="spellEnd"/>
      <w:r w:rsidRPr="00D36BA2">
        <w:rPr>
          <w:rFonts w:ascii="Arial" w:hAnsi="Arial" w:cs="Arial"/>
          <w:spacing w:val="-1"/>
          <w:sz w:val="24"/>
        </w:rPr>
        <w:t xml:space="preserve"> in </w:t>
      </w:r>
      <w:proofErr w:type="spellStart"/>
      <w:r w:rsidRPr="00D36BA2">
        <w:rPr>
          <w:rFonts w:ascii="Arial" w:hAnsi="Arial" w:cs="Arial"/>
          <w:spacing w:val="-1"/>
          <w:sz w:val="24"/>
        </w:rPr>
        <w:t>nisl</w:t>
      </w:r>
      <w:proofErr w:type="spellEnd"/>
      <w:r w:rsidRPr="00D36BA2">
        <w:rPr>
          <w:rFonts w:ascii="Arial" w:hAnsi="Arial" w:cs="Arial"/>
          <w:spacing w:val="-1"/>
          <w:sz w:val="24"/>
        </w:rPr>
        <w:t xml:space="preserve"> id </w:t>
      </w:r>
      <w:proofErr w:type="spellStart"/>
      <w:r w:rsidRPr="00D36BA2">
        <w:rPr>
          <w:rFonts w:ascii="Arial" w:hAnsi="Arial" w:cs="Arial"/>
          <w:spacing w:val="-1"/>
          <w:sz w:val="24"/>
        </w:rPr>
        <w:t>risus</w:t>
      </w:r>
      <w:proofErr w:type="spellEnd"/>
      <w:r w:rsidRPr="00D36BA2">
        <w:rPr>
          <w:rFonts w:ascii="Arial" w:hAnsi="Arial" w:cs="Arial"/>
          <w:spacing w:val="-1"/>
          <w:sz w:val="24"/>
        </w:rPr>
        <w:t xml:space="preserve"> </w:t>
      </w:r>
      <w:proofErr w:type="spellStart"/>
      <w:r w:rsidRPr="00D36BA2">
        <w:rPr>
          <w:rFonts w:ascii="Arial" w:hAnsi="Arial" w:cs="Arial"/>
          <w:spacing w:val="-1"/>
          <w:sz w:val="24"/>
        </w:rPr>
        <w:t>tincidunt</w:t>
      </w:r>
      <w:proofErr w:type="spellEnd"/>
      <w:r w:rsidRPr="00D36BA2">
        <w:rPr>
          <w:rFonts w:ascii="Arial" w:hAnsi="Arial" w:cs="Arial"/>
          <w:spacing w:val="-1"/>
          <w:sz w:val="24"/>
        </w:rPr>
        <w:t xml:space="preserve"> </w:t>
      </w:r>
      <w:proofErr w:type="spellStart"/>
      <w:r w:rsidRPr="00D36BA2">
        <w:rPr>
          <w:rFonts w:ascii="Arial" w:hAnsi="Arial" w:cs="Arial"/>
          <w:spacing w:val="-1"/>
          <w:sz w:val="24"/>
        </w:rPr>
        <w:t>interdum</w:t>
      </w:r>
      <w:proofErr w:type="spellEnd"/>
      <w:r w:rsidRPr="00D36BA2">
        <w:rPr>
          <w:rFonts w:ascii="Arial" w:hAnsi="Arial" w:cs="Arial"/>
          <w:spacing w:val="-1"/>
          <w:sz w:val="24"/>
        </w:rPr>
        <w:t xml:space="preserve"> tempus ac </w:t>
      </w:r>
      <w:proofErr w:type="spellStart"/>
      <w:r w:rsidRPr="00D36BA2">
        <w:rPr>
          <w:rFonts w:ascii="Arial" w:hAnsi="Arial" w:cs="Arial"/>
          <w:spacing w:val="-1"/>
          <w:sz w:val="24"/>
        </w:rPr>
        <w:t>arcu</w:t>
      </w:r>
      <w:proofErr w:type="spellEnd"/>
      <w:r w:rsidRPr="00D36BA2">
        <w:rPr>
          <w:rFonts w:ascii="Arial" w:hAnsi="Arial" w:cs="Arial"/>
          <w:spacing w:val="-1"/>
          <w:sz w:val="24"/>
        </w:rPr>
        <w:t xml:space="preserve">. </w:t>
      </w:r>
      <w:proofErr w:type="spellStart"/>
      <w:proofErr w:type="gramStart"/>
      <w:r w:rsidRPr="00D36BA2">
        <w:rPr>
          <w:rFonts w:ascii="Arial" w:hAnsi="Arial" w:cs="Arial"/>
          <w:spacing w:val="-1"/>
          <w:sz w:val="24"/>
        </w:rPr>
        <w:t>Nulla</w:t>
      </w:r>
      <w:proofErr w:type="spellEnd"/>
      <w:r w:rsidRPr="00D36BA2">
        <w:rPr>
          <w:rFonts w:ascii="Arial" w:hAnsi="Arial" w:cs="Arial"/>
          <w:spacing w:val="-1"/>
          <w:sz w:val="24"/>
        </w:rPr>
        <w:t xml:space="preserve"> </w:t>
      </w:r>
      <w:proofErr w:type="spellStart"/>
      <w:r w:rsidRPr="00D36BA2">
        <w:rPr>
          <w:rFonts w:ascii="Arial" w:hAnsi="Arial" w:cs="Arial"/>
          <w:spacing w:val="-1"/>
          <w:sz w:val="24"/>
        </w:rPr>
        <w:t>sollicitudin</w:t>
      </w:r>
      <w:proofErr w:type="spellEnd"/>
      <w:r w:rsidRPr="00D36BA2">
        <w:rPr>
          <w:rFonts w:ascii="Arial" w:hAnsi="Arial" w:cs="Arial"/>
          <w:spacing w:val="-1"/>
          <w:sz w:val="24"/>
        </w:rPr>
        <w:t xml:space="preserve"> </w:t>
      </w:r>
      <w:proofErr w:type="spellStart"/>
      <w:r w:rsidRPr="00D36BA2">
        <w:rPr>
          <w:rFonts w:ascii="Arial" w:hAnsi="Arial" w:cs="Arial"/>
          <w:spacing w:val="-1"/>
          <w:sz w:val="24"/>
        </w:rPr>
        <w:t>convallis</w:t>
      </w:r>
      <w:proofErr w:type="spellEnd"/>
      <w:r w:rsidRPr="00D36BA2">
        <w:rPr>
          <w:rFonts w:ascii="Arial" w:hAnsi="Arial" w:cs="Arial"/>
          <w:spacing w:val="-1"/>
          <w:sz w:val="24"/>
        </w:rPr>
        <w:t xml:space="preserve"> </w:t>
      </w:r>
      <w:proofErr w:type="spellStart"/>
      <w:r w:rsidRPr="00D36BA2">
        <w:rPr>
          <w:rFonts w:ascii="Arial" w:hAnsi="Arial" w:cs="Arial"/>
          <w:spacing w:val="-1"/>
          <w:sz w:val="24"/>
        </w:rPr>
        <w:t>interdum</w:t>
      </w:r>
      <w:proofErr w:type="spellEnd"/>
      <w:r w:rsidRPr="00D36BA2">
        <w:rPr>
          <w:rFonts w:ascii="Arial" w:hAnsi="Arial" w:cs="Arial"/>
          <w:spacing w:val="-1"/>
          <w:sz w:val="24"/>
        </w:rPr>
        <w:t>.</w:t>
      </w:r>
      <w:proofErr w:type="gramEnd"/>
      <w:r w:rsidRPr="00D36BA2">
        <w:rPr>
          <w:rFonts w:ascii="Arial" w:hAnsi="Arial" w:cs="Arial"/>
          <w:spacing w:val="-1"/>
          <w:sz w:val="24"/>
        </w:rPr>
        <w:t xml:space="preserve"> </w:t>
      </w:r>
      <w:proofErr w:type="spellStart"/>
      <w:proofErr w:type="gramStart"/>
      <w:r w:rsidRPr="00D36BA2">
        <w:rPr>
          <w:rFonts w:ascii="Arial" w:hAnsi="Arial" w:cs="Arial"/>
          <w:spacing w:val="-1"/>
          <w:sz w:val="24"/>
        </w:rPr>
        <w:t>Quisque</w:t>
      </w:r>
      <w:proofErr w:type="spellEnd"/>
      <w:r w:rsidRPr="00D36BA2">
        <w:rPr>
          <w:rFonts w:ascii="Arial" w:hAnsi="Arial" w:cs="Arial"/>
          <w:spacing w:val="-1"/>
          <w:sz w:val="24"/>
        </w:rPr>
        <w:t xml:space="preserve"> vitae </w:t>
      </w:r>
      <w:proofErr w:type="spellStart"/>
      <w:r w:rsidRPr="00D36BA2">
        <w:rPr>
          <w:rFonts w:ascii="Arial" w:hAnsi="Arial" w:cs="Arial"/>
          <w:spacing w:val="-1"/>
          <w:sz w:val="24"/>
        </w:rPr>
        <w:t>congue</w:t>
      </w:r>
      <w:proofErr w:type="spellEnd"/>
      <w:r w:rsidRPr="00D36BA2">
        <w:rPr>
          <w:rFonts w:ascii="Arial" w:hAnsi="Arial" w:cs="Arial"/>
          <w:spacing w:val="-1"/>
          <w:sz w:val="24"/>
        </w:rPr>
        <w:t xml:space="preserve"> </w:t>
      </w:r>
      <w:proofErr w:type="spellStart"/>
      <w:r w:rsidRPr="00D36BA2">
        <w:rPr>
          <w:rFonts w:ascii="Arial" w:hAnsi="Arial" w:cs="Arial"/>
          <w:spacing w:val="-1"/>
          <w:sz w:val="24"/>
        </w:rPr>
        <w:t>mauris</w:t>
      </w:r>
      <w:proofErr w:type="spellEnd"/>
      <w:r w:rsidRPr="00D36BA2">
        <w:rPr>
          <w:rFonts w:ascii="Arial" w:hAnsi="Arial" w:cs="Arial"/>
          <w:spacing w:val="-1"/>
          <w:sz w:val="24"/>
        </w:rPr>
        <w:t>.</w:t>
      </w:r>
      <w:proofErr w:type="gramEnd"/>
    </w:p>
    <w:p w14:paraId="17A6236A" w14:textId="3791BDB9" w:rsidR="00D36BA2" w:rsidRPr="00823B24" w:rsidRDefault="00D36BA2" w:rsidP="00D36BA2">
      <w:pPr>
        <w:pStyle w:val="P"/>
        <w:rPr>
          <w:rFonts w:ascii="Arial" w:hAnsi="Arial" w:cs="Arial"/>
          <w:lang w:val="en-US"/>
        </w:rPr>
      </w:pPr>
      <w:r>
        <w:rPr>
          <w:rFonts w:ascii="Arial" w:hAnsi="Arial" w:cs="Arial"/>
          <w:lang w:val="en-US"/>
        </w:rPr>
        <w:t>5</w:t>
      </w:r>
      <w:r w:rsidRPr="00823B24">
        <w:rPr>
          <w:rFonts w:ascii="Arial" w:hAnsi="Arial" w:cs="Arial"/>
          <w:lang w:val="en-US"/>
        </w:rPr>
        <w:t xml:space="preserve">. </w:t>
      </w:r>
      <w:r>
        <w:rPr>
          <w:rFonts w:ascii="Arial" w:hAnsi="Arial" w:cs="Arial"/>
          <w:lang w:val="en-US"/>
        </w:rPr>
        <w:t>Conclusions</w:t>
      </w:r>
    </w:p>
    <w:p w14:paraId="38BB68BA" w14:textId="77777777" w:rsidR="00F103DF" w:rsidRDefault="00F103DF" w:rsidP="00A322F8">
      <w:pPr>
        <w:pStyle w:val="1"/>
      </w:pPr>
    </w:p>
    <w:p w14:paraId="39E7D266" w14:textId="7A495589" w:rsidR="00DE5A6F" w:rsidRPr="00DE5A6F" w:rsidRDefault="00DE5A6F" w:rsidP="00DE5A6F">
      <w:pPr>
        <w:pStyle w:val="1"/>
        <w:rPr>
          <w:rFonts w:ascii="Arial" w:hAnsi="Arial" w:cs="Arial"/>
          <w:sz w:val="24"/>
        </w:rPr>
      </w:pPr>
      <w:r>
        <w:rPr>
          <w:rFonts w:ascii="Arial" w:hAnsi="Arial" w:cs="Arial"/>
          <w:sz w:val="24"/>
        </w:rPr>
        <w:tab/>
      </w:r>
      <w:r w:rsidRPr="00DE5A6F">
        <w:rPr>
          <w:rFonts w:ascii="Arial" w:hAnsi="Arial" w:cs="Arial"/>
          <w:sz w:val="24"/>
        </w:rPr>
        <w:t xml:space="preserve">Figure 1 </w:t>
      </w:r>
      <w:proofErr w:type="spellStart"/>
      <w:r w:rsidRPr="00DE5A6F">
        <w:rPr>
          <w:rFonts w:ascii="Arial" w:hAnsi="Arial" w:cs="Arial"/>
          <w:sz w:val="24"/>
        </w:rPr>
        <w:t>Nunc</w:t>
      </w:r>
      <w:proofErr w:type="spellEnd"/>
      <w:r w:rsidRPr="00DE5A6F">
        <w:rPr>
          <w:rFonts w:ascii="Arial" w:hAnsi="Arial" w:cs="Arial"/>
          <w:sz w:val="24"/>
        </w:rPr>
        <w:t xml:space="preserve"> </w:t>
      </w:r>
      <w:proofErr w:type="spellStart"/>
      <w:r w:rsidRPr="00DE5A6F">
        <w:rPr>
          <w:rFonts w:ascii="Arial" w:hAnsi="Arial" w:cs="Arial"/>
          <w:sz w:val="24"/>
        </w:rPr>
        <w:t>ut</w:t>
      </w:r>
      <w:proofErr w:type="spellEnd"/>
      <w:r w:rsidRPr="00DE5A6F">
        <w:rPr>
          <w:rFonts w:ascii="Arial" w:hAnsi="Arial" w:cs="Arial"/>
          <w:sz w:val="24"/>
        </w:rPr>
        <w:t xml:space="preserve"> </w:t>
      </w:r>
      <w:proofErr w:type="spellStart"/>
      <w:r w:rsidRPr="00DE5A6F">
        <w:rPr>
          <w:rFonts w:ascii="Arial" w:hAnsi="Arial" w:cs="Arial"/>
          <w:sz w:val="24"/>
        </w:rPr>
        <w:t>arcu</w:t>
      </w:r>
      <w:proofErr w:type="spellEnd"/>
      <w:r w:rsidRPr="00DE5A6F">
        <w:rPr>
          <w:rFonts w:ascii="Arial" w:hAnsi="Arial" w:cs="Arial"/>
          <w:sz w:val="24"/>
        </w:rPr>
        <w:t xml:space="preserve"> sit </w:t>
      </w:r>
      <w:proofErr w:type="spellStart"/>
      <w:r w:rsidRPr="00DE5A6F">
        <w:rPr>
          <w:rFonts w:ascii="Arial" w:hAnsi="Arial" w:cs="Arial"/>
          <w:sz w:val="24"/>
        </w:rPr>
        <w:t>amet</w:t>
      </w:r>
      <w:proofErr w:type="spellEnd"/>
      <w:r w:rsidRPr="00DE5A6F">
        <w:rPr>
          <w:rFonts w:ascii="Arial" w:hAnsi="Arial" w:cs="Arial"/>
          <w:sz w:val="24"/>
        </w:rPr>
        <w:t xml:space="preserve"> </w:t>
      </w:r>
      <w:proofErr w:type="spellStart"/>
      <w:r w:rsidRPr="00DE5A6F">
        <w:rPr>
          <w:rFonts w:ascii="Arial" w:hAnsi="Arial" w:cs="Arial"/>
          <w:sz w:val="24"/>
        </w:rPr>
        <w:t>lectus</w:t>
      </w:r>
      <w:proofErr w:type="spellEnd"/>
      <w:r w:rsidRPr="00DE5A6F">
        <w:rPr>
          <w:rFonts w:ascii="Arial" w:hAnsi="Arial" w:cs="Arial"/>
          <w:sz w:val="24"/>
        </w:rPr>
        <w:t xml:space="preserve"> </w:t>
      </w:r>
      <w:proofErr w:type="spellStart"/>
      <w:r w:rsidRPr="00DE5A6F">
        <w:rPr>
          <w:rFonts w:ascii="Arial" w:hAnsi="Arial" w:cs="Arial"/>
          <w:sz w:val="24"/>
        </w:rPr>
        <w:t>facilisis</w:t>
      </w:r>
      <w:proofErr w:type="spellEnd"/>
      <w:r w:rsidRPr="00DE5A6F">
        <w:rPr>
          <w:rFonts w:ascii="Arial" w:hAnsi="Arial" w:cs="Arial"/>
          <w:sz w:val="24"/>
        </w:rPr>
        <w:t xml:space="preserve"> </w:t>
      </w:r>
      <w:proofErr w:type="spellStart"/>
      <w:r w:rsidRPr="00DE5A6F">
        <w:rPr>
          <w:rFonts w:ascii="Arial" w:hAnsi="Arial" w:cs="Arial"/>
          <w:sz w:val="24"/>
        </w:rPr>
        <w:t>aliquet</w:t>
      </w:r>
      <w:proofErr w:type="spellEnd"/>
      <w:r w:rsidRPr="00DE5A6F">
        <w:rPr>
          <w:rFonts w:ascii="Arial" w:hAnsi="Arial" w:cs="Arial"/>
          <w:sz w:val="24"/>
        </w:rPr>
        <w:t xml:space="preserve"> non </w:t>
      </w:r>
      <w:proofErr w:type="gramStart"/>
      <w:r w:rsidRPr="00DE5A6F">
        <w:rPr>
          <w:rFonts w:ascii="Arial" w:hAnsi="Arial" w:cs="Arial"/>
          <w:sz w:val="24"/>
        </w:rPr>
        <w:t>a</w:t>
      </w:r>
      <w:proofErr w:type="gramEnd"/>
      <w:r w:rsidRPr="00DE5A6F">
        <w:rPr>
          <w:rFonts w:ascii="Arial" w:hAnsi="Arial" w:cs="Arial"/>
          <w:sz w:val="24"/>
        </w:rPr>
        <w:t xml:space="preserve"> </w:t>
      </w:r>
      <w:proofErr w:type="spellStart"/>
      <w:r w:rsidRPr="00DE5A6F">
        <w:rPr>
          <w:rFonts w:ascii="Arial" w:hAnsi="Arial" w:cs="Arial"/>
          <w:sz w:val="24"/>
        </w:rPr>
        <w:t>eros</w:t>
      </w:r>
      <w:proofErr w:type="spellEnd"/>
      <w:r w:rsidRPr="00DE5A6F">
        <w:rPr>
          <w:rFonts w:ascii="Arial" w:hAnsi="Arial" w:cs="Arial"/>
          <w:sz w:val="24"/>
        </w:rPr>
        <w:t xml:space="preserve">. </w:t>
      </w:r>
      <w:proofErr w:type="spellStart"/>
      <w:r w:rsidRPr="00DE5A6F">
        <w:rPr>
          <w:rFonts w:ascii="Arial" w:hAnsi="Arial" w:cs="Arial"/>
          <w:sz w:val="24"/>
        </w:rPr>
        <w:t>Sed</w:t>
      </w:r>
      <w:proofErr w:type="spellEnd"/>
      <w:r w:rsidRPr="00DE5A6F">
        <w:rPr>
          <w:rFonts w:ascii="Arial" w:hAnsi="Arial" w:cs="Arial"/>
          <w:sz w:val="24"/>
        </w:rPr>
        <w:t xml:space="preserve"> </w:t>
      </w:r>
      <w:proofErr w:type="spellStart"/>
      <w:r w:rsidRPr="00DE5A6F">
        <w:rPr>
          <w:rFonts w:ascii="Arial" w:hAnsi="Arial" w:cs="Arial"/>
          <w:sz w:val="24"/>
        </w:rPr>
        <w:t>comm</w:t>
      </w:r>
      <w:r w:rsidRPr="00DE5A6F">
        <w:rPr>
          <w:rFonts w:ascii="Arial" w:hAnsi="Arial" w:cs="Arial"/>
          <w:sz w:val="24"/>
        </w:rPr>
        <w:t>o</w:t>
      </w:r>
      <w:r w:rsidRPr="00DE5A6F">
        <w:rPr>
          <w:rFonts w:ascii="Arial" w:hAnsi="Arial" w:cs="Arial"/>
          <w:sz w:val="24"/>
        </w:rPr>
        <w:t>do</w:t>
      </w:r>
      <w:proofErr w:type="spellEnd"/>
      <w:r w:rsidRPr="00DE5A6F">
        <w:rPr>
          <w:rFonts w:ascii="Arial" w:hAnsi="Arial" w:cs="Arial"/>
          <w:sz w:val="24"/>
        </w:rPr>
        <w:t xml:space="preserve"> </w:t>
      </w:r>
      <w:proofErr w:type="spellStart"/>
      <w:r w:rsidRPr="00DE5A6F">
        <w:rPr>
          <w:rFonts w:ascii="Arial" w:hAnsi="Arial" w:cs="Arial"/>
          <w:sz w:val="24"/>
        </w:rPr>
        <w:t>pulvinar</w:t>
      </w:r>
      <w:proofErr w:type="spellEnd"/>
      <w:r w:rsidRPr="00DE5A6F">
        <w:rPr>
          <w:rFonts w:ascii="Arial" w:hAnsi="Arial" w:cs="Arial"/>
          <w:sz w:val="24"/>
        </w:rPr>
        <w:t xml:space="preserve"> </w:t>
      </w:r>
      <w:proofErr w:type="spellStart"/>
      <w:proofErr w:type="gramStart"/>
      <w:r w:rsidRPr="00DE5A6F">
        <w:rPr>
          <w:rFonts w:ascii="Arial" w:hAnsi="Arial" w:cs="Arial"/>
          <w:sz w:val="24"/>
        </w:rPr>
        <w:t>sem</w:t>
      </w:r>
      <w:proofErr w:type="spellEnd"/>
      <w:proofErr w:type="gramEnd"/>
      <w:r w:rsidRPr="00DE5A6F">
        <w:rPr>
          <w:rFonts w:ascii="Arial" w:hAnsi="Arial" w:cs="Arial"/>
          <w:sz w:val="24"/>
        </w:rPr>
        <w:t xml:space="preserve"> </w:t>
      </w:r>
      <w:proofErr w:type="spellStart"/>
      <w:r w:rsidRPr="00DE5A6F">
        <w:rPr>
          <w:rFonts w:ascii="Arial" w:hAnsi="Arial" w:cs="Arial"/>
          <w:sz w:val="24"/>
        </w:rPr>
        <w:t>vel</w:t>
      </w:r>
      <w:proofErr w:type="spellEnd"/>
      <w:r w:rsidRPr="00DE5A6F">
        <w:rPr>
          <w:rFonts w:ascii="Arial" w:hAnsi="Arial" w:cs="Arial"/>
          <w:sz w:val="24"/>
        </w:rPr>
        <w:t xml:space="preserve"> </w:t>
      </w:r>
      <w:proofErr w:type="spellStart"/>
      <w:r w:rsidRPr="00DE5A6F">
        <w:rPr>
          <w:rFonts w:ascii="Arial" w:hAnsi="Arial" w:cs="Arial"/>
          <w:sz w:val="24"/>
        </w:rPr>
        <w:t>faucibus</w:t>
      </w:r>
      <w:proofErr w:type="spellEnd"/>
      <w:r w:rsidRPr="00DE5A6F">
        <w:rPr>
          <w:rFonts w:ascii="Arial" w:hAnsi="Arial" w:cs="Arial"/>
          <w:sz w:val="24"/>
        </w:rPr>
        <w:t xml:space="preserve">. </w:t>
      </w:r>
      <w:proofErr w:type="spellStart"/>
      <w:proofErr w:type="gramStart"/>
      <w:r w:rsidRPr="00DE5A6F">
        <w:rPr>
          <w:rFonts w:ascii="Arial" w:hAnsi="Arial" w:cs="Arial"/>
          <w:sz w:val="24"/>
        </w:rPr>
        <w:t>Proin</w:t>
      </w:r>
      <w:proofErr w:type="spellEnd"/>
      <w:r w:rsidRPr="00DE5A6F">
        <w:rPr>
          <w:rFonts w:ascii="Arial" w:hAnsi="Arial" w:cs="Arial"/>
          <w:sz w:val="24"/>
        </w:rPr>
        <w:t xml:space="preserve"> </w:t>
      </w:r>
      <w:proofErr w:type="spellStart"/>
      <w:r w:rsidRPr="00DE5A6F">
        <w:rPr>
          <w:rFonts w:ascii="Arial" w:hAnsi="Arial" w:cs="Arial"/>
          <w:sz w:val="24"/>
        </w:rPr>
        <w:t>nisl</w:t>
      </w:r>
      <w:proofErr w:type="spellEnd"/>
      <w:r w:rsidRPr="00DE5A6F">
        <w:rPr>
          <w:rFonts w:ascii="Arial" w:hAnsi="Arial" w:cs="Arial"/>
          <w:sz w:val="24"/>
        </w:rPr>
        <w:t xml:space="preserve"> </w:t>
      </w:r>
      <w:proofErr w:type="spellStart"/>
      <w:r w:rsidRPr="00DE5A6F">
        <w:rPr>
          <w:rFonts w:ascii="Arial" w:hAnsi="Arial" w:cs="Arial"/>
          <w:sz w:val="24"/>
        </w:rPr>
        <w:t>justo</w:t>
      </w:r>
      <w:proofErr w:type="spellEnd"/>
      <w:r w:rsidRPr="00DE5A6F">
        <w:rPr>
          <w:rFonts w:ascii="Arial" w:hAnsi="Arial" w:cs="Arial"/>
          <w:sz w:val="24"/>
        </w:rPr>
        <w:t xml:space="preserve">, </w:t>
      </w:r>
      <w:proofErr w:type="spellStart"/>
      <w:r w:rsidRPr="00DE5A6F">
        <w:rPr>
          <w:rFonts w:ascii="Arial" w:hAnsi="Arial" w:cs="Arial"/>
          <w:sz w:val="24"/>
        </w:rPr>
        <w:t>placerat</w:t>
      </w:r>
      <w:proofErr w:type="spellEnd"/>
      <w:r w:rsidRPr="00DE5A6F">
        <w:rPr>
          <w:rFonts w:ascii="Arial" w:hAnsi="Arial" w:cs="Arial"/>
          <w:sz w:val="24"/>
        </w:rPr>
        <w:t xml:space="preserve"> </w:t>
      </w:r>
      <w:proofErr w:type="spellStart"/>
      <w:r w:rsidRPr="00DE5A6F">
        <w:rPr>
          <w:rFonts w:ascii="Arial" w:hAnsi="Arial" w:cs="Arial"/>
          <w:sz w:val="24"/>
        </w:rPr>
        <w:t>vel</w:t>
      </w:r>
      <w:proofErr w:type="spellEnd"/>
      <w:r w:rsidRPr="00DE5A6F">
        <w:rPr>
          <w:rFonts w:ascii="Arial" w:hAnsi="Arial" w:cs="Arial"/>
          <w:sz w:val="24"/>
        </w:rPr>
        <w:t xml:space="preserve"> ante </w:t>
      </w:r>
      <w:proofErr w:type="spellStart"/>
      <w:r w:rsidRPr="00DE5A6F">
        <w:rPr>
          <w:rFonts w:ascii="Arial" w:hAnsi="Arial" w:cs="Arial"/>
          <w:sz w:val="24"/>
        </w:rPr>
        <w:t>sed</w:t>
      </w:r>
      <w:proofErr w:type="spellEnd"/>
      <w:r w:rsidRPr="00DE5A6F">
        <w:rPr>
          <w:rFonts w:ascii="Arial" w:hAnsi="Arial" w:cs="Arial"/>
          <w:sz w:val="24"/>
        </w:rPr>
        <w:t xml:space="preserve">, </w:t>
      </w:r>
      <w:proofErr w:type="spellStart"/>
      <w:r w:rsidRPr="00DE5A6F">
        <w:rPr>
          <w:rFonts w:ascii="Arial" w:hAnsi="Arial" w:cs="Arial"/>
          <w:sz w:val="24"/>
        </w:rPr>
        <w:t>rutrum</w:t>
      </w:r>
      <w:proofErr w:type="spellEnd"/>
      <w:r w:rsidRPr="00DE5A6F">
        <w:rPr>
          <w:rFonts w:ascii="Arial" w:hAnsi="Arial" w:cs="Arial"/>
          <w:sz w:val="24"/>
        </w:rPr>
        <w:t xml:space="preserve"> </w:t>
      </w:r>
      <w:proofErr w:type="spellStart"/>
      <w:r w:rsidRPr="00DE5A6F">
        <w:rPr>
          <w:rFonts w:ascii="Arial" w:hAnsi="Arial" w:cs="Arial"/>
          <w:sz w:val="24"/>
        </w:rPr>
        <w:t>venena</w:t>
      </w:r>
      <w:r>
        <w:rPr>
          <w:rFonts w:ascii="Arial" w:hAnsi="Arial" w:cs="Arial"/>
          <w:sz w:val="24"/>
        </w:rPr>
        <w:t>tis</w:t>
      </w:r>
      <w:proofErr w:type="spellEnd"/>
      <w:r>
        <w:rPr>
          <w:rFonts w:ascii="Arial" w:hAnsi="Arial" w:cs="Arial"/>
          <w:sz w:val="24"/>
        </w:rPr>
        <w:t xml:space="preserve"> </w:t>
      </w:r>
      <w:proofErr w:type="spellStart"/>
      <w:r>
        <w:rPr>
          <w:rFonts w:ascii="Arial" w:hAnsi="Arial" w:cs="Arial"/>
          <w:sz w:val="24"/>
        </w:rPr>
        <w:t>fe</w:t>
      </w:r>
      <w:r w:rsidRPr="00DE5A6F">
        <w:rPr>
          <w:rFonts w:ascii="Arial" w:hAnsi="Arial" w:cs="Arial"/>
          <w:sz w:val="24"/>
        </w:rPr>
        <w:t>lis</w:t>
      </w:r>
      <w:proofErr w:type="spellEnd"/>
      <w:r w:rsidRPr="00DE5A6F">
        <w:rPr>
          <w:rFonts w:ascii="Arial" w:hAnsi="Arial" w:cs="Arial"/>
          <w:sz w:val="24"/>
        </w:rPr>
        <w:t>.</w:t>
      </w:r>
      <w:proofErr w:type="gramEnd"/>
      <w:r w:rsidRPr="00DE5A6F">
        <w:rPr>
          <w:rFonts w:ascii="Arial" w:hAnsi="Arial" w:cs="Arial"/>
          <w:sz w:val="24"/>
        </w:rPr>
        <w:t xml:space="preserve"> </w:t>
      </w:r>
      <w:proofErr w:type="spellStart"/>
      <w:proofErr w:type="gramStart"/>
      <w:r w:rsidRPr="00DE5A6F">
        <w:rPr>
          <w:rFonts w:ascii="Arial" w:hAnsi="Arial" w:cs="Arial"/>
          <w:sz w:val="24"/>
        </w:rPr>
        <w:t>Phasellus</w:t>
      </w:r>
      <w:proofErr w:type="spellEnd"/>
      <w:r w:rsidRPr="00DE5A6F">
        <w:rPr>
          <w:rFonts w:ascii="Arial" w:hAnsi="Arial" w:cs="Arial"/>
          <w:sz w:val="24"/>
        </w:rPr>
        <w:t xml:space="preserve"> </w:t>
      </w:r>
      <w:proofErr w:type="spellStart"/>
      <w:r w:rsidRPr="00DE5A6F">
        <w:rPr>
          <w:rFonts w:ascii="Arial" w:hAnsi="Arial" w:cs="Arial"/>
          <w:sz w:val="24"/>
        </w:rPr>
        <w:t>nulla</w:t>
      </w:r>
      <w:proofErr w:type="spellEnd"/>
      <w:r w:rsidRPr="00DE5A6F">
        <w:rPr>
          <w:rFonts w:ascii="Arial" w:hAnsi="Arial" w:cs="Arial"/>
          <w:sz w:val="24"/>
        </w:rPr>
        <w:t xml:space="preserve"> </w:t>
      </w:r>
      <w:proofErr w:type="spellStart"/>
      <w:r w:rsidRPr="00DE5A6F">
        <w:rPr>
          <w:rFonts w:ascii="Arial" w:hAnsi="Arial" w:cs="Arial"/>
          <w:sz w:val="24"/>
        </w:rPr>
        <w:t>nisl</w:t>
      </w:r>
      <w:proofErr w:type="spellEnd"/>
      <w:r w:rsidRPr="00DE5A6F">
        <w:rPr>
          <w:rFonts w:ascii="Arial" w:hAnsi="Arial" w:cs="Arial"/>
          <w:sz w:val="24"/>
        </w:rPr>
        <w:t xml:space="preserve">, </w:t>
      </w:r>
      <w:proofErr w:type="spellStart"/>
      <w:r w:rsidRPr="00DE5A6F">
        <w:rPr>
          <w:rFonts w:ascii="Arial" w:hAnsi="Arial" w:cs="Arial"/>
          <w:sz w:val="24"/>
        </w:rPr>
        <w:t>aliquet</w:t>
      </w:r>
      <w:proofErr w:type="spellEnd"/>
      <w:r w:rsidRPr="00DE5A6F">
        <w:rPr>
          <w:rFonts w:ascii="Arial" w:hAnsi="Arial" w:cs="Arial"/>
          <w:sz w:val="24"/>
        </w:rPr>
        <w:t xml:space="preserve"> </w:t>
      </w:r>
      <w:proofErr w:type="spellStart"/>
      <w:r w:rsidRPr="00DE5A6F">
        <w:rPr>
          <w:rFonts w:ascii="Arial" w:hAnsi="Arial" w:cs="Arial"/>
          <w:sz w:val="24"/>
        </w:rPr>
        <w:t>ut</w:t>
      </w:r>
      <w:proofErr w:type="spellEnd"/>
      <w:r w:rsidRPr="00DE5A6F">
        <w:rPr>
          <w:rFonts w:ascii="Arial" w:hAnsi="Arial" w:cs="Arial"/>
          <w:sz w:val="24"/>
        </w:rPr>
        <w:t xml:space="preserve"> mi at, </w:t>
      </w:r>
      <w:proofErr w:type="spellStart"/>
      <w:r w:rsidRPr="00DE5A6F">
        <w:rPr>
          <w:rFonts w:ascii="Arial" w:hAnsi="Arial" w:cs="Arial"/>
          <w:sz w:val="24"/>
        </w:rPr>
        <w:t>accumsan</w:t>
      </w:r>
      <w:proofErr w:type="spellEnd"/>
      <w:r w:rsidRPr="00DE5A6F">
        <w:rPr>
          <w:rFonts w:ascii="Arial" w:hAnsi="Arial" w:cs="Arial"/>
          <w:sz w:val="24"/>
        </w:rPr>
        <w:t xml:space="preserve"> </w:t>
      </w:r>
      <w:proofErr w:type="spellStart"/>
      <w:r w:rsidRPr="00DE5A6F">
        <w:rPr>
          <w:rFonts w:ascii="Arial" w:hAnsi="Arial" w:cs="Arial"/>
          <w:sz w:val="24"/>
        </w:rPr>
        <w:t>sollicitudin</w:t>
      </w:r>
      <w:proofErr w:type="spellEnd"/>
      <w:r w:rsidRPr="00DE5A6F">
        <w:rPr>
          <w:rFonts w:ascii="Arial" w:hAnsi="Arial" w:cs="Arial"/>
          <w:sz w:val="24"/>
        </w:rPr>
        <w:t xml:space="preserve"> </w:t>
      </w:r>
      <w:proofErr w:type="spellStart"/>
      <w:r w:rsidRPr="00DE5A6F">
        <w:rPr>
          <w:rFonts w:ascii="Arial" w:hAnsi="Arial" w:cs="Arial"/>
          <w:sz w:val="24"/>
        </w:rPr>
        <w:t>enim</w:t>
      </w:r>
      <w:proofErr w:type="spellEnd"/>
      <w:r w:rsidRPr="00DE5A6F">
        <w:rPr>
          <w:rFonts w:ascii="Arial" w:hAnsi="Arial" w:cs="Arial"/>
          <w:sz w:val="24"/>
        </w:rPr>
        <w:t>.</w:t>
      </w:r>
      <w:proofErr w:type="gramEnd"/>
      <w:r w:rsidRPr="00DE5A6F">
        <w:rPr>
          <w:rFonts w:ascii="Arial" w:hAnsi="Arial" w:cs="Arial"/>
          <w:sz w:val="24"/>
        </w:rPr>
        <w:t xml:space="preserve"> </w:t>
      </w:r>
      <w:proofErr w:type="spellStart"/>
      <w:proofErr w:type="gramStart"/>
      <w:r w:rsidRPr="00DE5A6F">
        <w:rPr>
          <w:rFonts w:ascii="Arial" w:hAnsi="Arial" w:cs="Arial"/>
          <w:sz w:val="24"/>
        </w:rPr>
        <w:t>Morbi</w:t>
      </w:r>
      <w:proofErr w:type="spellEnd"/>
      <w:r w:rsidRPr="00DE5A6F">
        <w:rPr>
          <w:rFonts w:ascii="Arial" w:hAnsi="Arial" w:cs="Arial"/>
          <w:sz w:val="24"/>
        </w:rPr>
        <w:t xml:space="preserve"> </w:t>
      </w:r>
      <w:proofErr w:type="spellStart"/>
      <w:r w:rsidRPr="00DE5A6F">
        <w:rPr>
          <w:rFonts w:ascii="Arial" w:hAnsi="Arial" w:cs="Arial"/>
          <w:sz w:val="24"/>
        </w:rPr>
        <w:t>ut</w:t>
      </w:r>
      <w:proofErr w:type="spellEnd"/>
      <w:r w:rsidRPr="00DE5A6F">
        <w:rPr>
          <w:rFonts w:ascii="Arial" w:hAnsi="Arial" w:cs="Arial"/>
          <w:sz w:val="24"/>
        </w:rPr>
        <w:t xml:space="preserve"> </w:t>
      </w:r>
      <w:proofErr w:type="spellStart"/>
      <w:r w:rsidRPr="00DE5A6F">
        <w:rPr>
          <w:rFonts w:ascii="Arial" w:hAnsi="Arial" w:cs="Arial"/>
          <w:sz w:val="24"/>
        </w:rPr>
        <w:t>s</w:t>
      </w:r>
      <w:r w:rsidRPr="00DE5A6F">
        <w:rPr>
          <w:rFonts w:ascii="Arial" w:hAnsi="Arial" w:cs="Arial"/>
          <w:sz w:val="24"/>
        </w:rPr>
        <w:t>o</w:t>
      </w:r>
      <w:r w:rsidRPr="00DE5A6F">
        <w:rPr>
          <w:rFonts w:ascii="Arial" w:hAnsi="Arial" w:cs="Arial"/>
          <w:sz w:val="24"/>
        </w:rPr>
        <w:t>dales</w:t>
      </w:r>
      <w:proofErr w:type="spellEnd"/>
      <w:r w:rsidRPr="00DE5A6F">
        <w:rPr>
          <w:rFonts w:ascii="Arial" w:hAnsi="Arial" w:cs="Arial"/>
          <w:sz w:val="24"/>
        </w:rPr>
        <w:t xml:space="preserve"> </w:t>
      </w:r>
      <w:proofErr w:type="spellStart"/>
      <w:r w:rsidRPr="00DE5A6F">
        <w:rPr>
          <w:rFonts w:ascii="Arial" w:hAnsi="Arial" w:cs="Arial"/>
          <w:sz w:val="24"/>
        </w:rPr>
        <w:t>mauris</w:t>
      </w:r>
      <w:proofErr w:type="spellEnd"/>
      <w:r w:rsidRPr="00DE5A6F">
        <w:rPr>
          <w:rFonts w:ascii="Arial" w:hAnsi="Arial" w:cs="Arial"/>
          <w:sz w:val="24"/>
        </w:rPr>
        <w:t xml:space="preserve">, in </w:t>
      </w:r>
      <w:proofErr w:type="spellStart"/>
      <w:r w:rsidRPr="00DE5A6F">
        <w:rPr>
          <w:rFonts w:ascii="Arial" w:hAnsi="Arial" w:cs="Arial"/>
          <w:sz w:val="24"/>
        </w:rPr>
        <w:t>fringilla</w:t>
      </w:r>
      <w:proofErr w:type="spellEnd"/>
      <w:r w:rsidRPr="00DE5A6F">
        <w:rPr>
          <w:rFonts w:ascii="Arial" w:hAnsi="Arial" w:cs="Arial"/>
          <w:sz w:val="24"/>
        </w:rPr>
        <w:t xml:space="preserve"> </w:t>
      </w:r>
      <w:proofErr w:type="spellStart"/>
      <w:r w:rsidRPr="00DE5A6F">
        <w:rPr>
          <w:rFonts w:ascii="Arial" w:hAnsi="Arial" w:cs="Arial"/>
          <w:sz w:val="24"/>
        </w:rPr>
        <w:t>odio</w:t>
      </w:r>
      <w:proofErr w:type="spellEnd"/>
      <w:r w:rsidRPr="00DE5A6F">
        <w:rPr>
          <w:rFonts w:ascii="Arial" w:hAnsi="Arial" w:cs="Arial"/>
          <w:sz w:val="24"/>
        </w:rPr>
        <w:t>.</w:t>
      </w:r>
      <w:proofErr w:type="gramEnd"/>
      <w:r w:rsidRPr="00DE5A6F">
        <w:rPr>
          <w:rFonts w:ascii="Arial" w:hAnsi="Arial" w:cs="Arial"/>
          <w:sz w:val="24"/>
        </w:rPr>
        <w:t xml:space="preserve"> </w:t>
      </w:r>
      <w:proofErr w:type="spellStart"/>
      <w:r w:rsidRPr="00DE5A6F">
        <w:rPr>
          <w:rFonts w:ascii="Arial" w:hAnsi="Arial" w:cs="Arial"/>
          <w:sz w:val="24"/>
        </w:rPr>
        <w:t>Duis</w:t>
      </w:r>
      <w:proofErr w:type="spellEnd"/>
      <w:r w:rsidRPr="00DE5A6F">
        <w:rPr>
          <w:rFonts w:ascii="Arial" w:hAnsi="Arial" w:cs="Arial"/>
          <w:sz w:val="24"/>
        </w:rPr>
        <w:t xml:space="preserve"> </w:t>
      </w:r>
      <w:proofErr w:type="spellStart"/>
      <w:r w:rsidRPr="00DE5A6F">
        <w:rPr>
          <w:rFonts w:ascii="Arial" w:hAnsi="Arial" w:cs="Arial"/>
          <w:sz w:val="24"/>
        </w:rPr>
        <w:t>eros</w:t>
      </w:r>
      <w:proofErr w:type="spellEnd"/>
      <w:r w:rsidRPr="00DE5A6F">
        <w:rPr>
          <w:rFonts w:ascii="Arial" w:hAnsi="Arial" w:cs="Arial"/>
          <w:sz w:val="24"/>
        </w:rPr>
        <w:t xml:space="preserve"> </w:t>
      </w:r>
      <w:proofErr w:type="spellStart"/>
      <w:r w:rsidRPr="00DE5A6F">
        <w:rPr>
          <w:rFonts w:ascii="Arial" w:hAnsi="Arial" w:cs="Arial"/>
          <w:sz w:val="24"/>
        </w:rPr>
        <w:t>arcu</w:t>
      </w:r>
      <w:proofErr w:type="spellEnd"/>
      <w:r w:rsidRPr="00DE5A6F">
        <w:rPr>
          <w:rFonts w:ascii="Arial" w:hAnsi="Arial" w:cs="Arial"/>
          <w:sz w:val="24"/>
        </w:rPr>
        <w:t xml:space="preserve">, </w:t>
      </w:r>
      <w:proofErr w:type="spellStart"/>
      <w:r w:rsidRPr="00DE5A6F">
        <w:rPr>
          <w:rFonts w:ascii="Arial" w:hAnsi="Arial" w:cs="Arial"/>
          <w:sz w:val="24"/>
        </w:rPr>
        <w:t>pretium</w:t>
      </w:r>
      <w:proofErr w:type="spellEnd"/>
      <w:r w:rsidRPr="00DE5A6F">
        <w:rPr>
          <w:rFonts w:ascii="Arial" w:hAnsi="Arial" w:cs="Arial"/>
          <w:sz w:val="24"/>
        </w:rPr>
        <w:t xml:space="preserve"> </w:t>
      </w:r>
      <w:proofErr w:type="spellStart"/>
      <w:r w:rsidRPr="00DE5A6F">
        <w:rPr>
          <w:rFonts w:ascii="Arial" w:hAnsi="Arial" w:cs="Arial"/>
          <w:sz w:val="24"/>
        </w:rPr>
        <w:t>eget</w:t>
      </w:r>
      <w:proofErr w:type="spellEnd"/>
      <w:r w:rsidRPr="00DE5A6F">
        <w:rPr>
          <w:rFonts w:ascii="Arial" w:hAnsi="Arial" w:cs="Arial"/>
          <w:sz w:val="24"/>
        </w:rPr>
        <w:t xml:space="preserve"> </w:t>
      </w:r>
      <w:proofErr w:type="spellStart"/>
      <w:r w:rsidRPr="00DE5A6F">
        <w:rPr>
          <w:rFonts w:ascii="Arial" w:hAnsi="Arial" w:cs="Arial"/>
          <w:sz w:val="24"/>
        </w:rPr>
        <w:t>vehicula</w:t>
      </w:r>
      <w:proofErr w:type="spellEnd"/>
      <w:r w:rsidRPr="00DE5A6F">
        <w:rPr>
          <w:rFonts w:ascii="Arial" w:hAnsi="Arial" w:cs="Arial"/>
          <w:sz w:val="24"/>
        </w:rPr>
        <w:t xml:space="preserve"> a, </w:t>
      </w:r>
      <w:proofErr w:type="spellStart"/>
      <w:r w:rsidRPr="00DE5A6F">
        <w:rPr>
          <w:rFonts w:ascii="Arial" w:hAnsi="Arial" w:cs="Arial"/>
          <w:sz w:val="24"/>
        </w:rPr>
        <w:t>viverra</w:t>
      </w:r>
      <w:proofErr w:type="spellEnd"/>
      <w:r w:rsidRPr="00DE5A6F">
        <w:rPr>
          <w:rFonts w:ascii="Arial" w:hAnsi="Arial" w:cs="Arial"/>
          <w:sz w:val="24"/>
        </w:rPr>
        <w:t xml:space="preserve"> </w:t>
      </w:r>
      <w:proofErr w:type="gramStart"/>
      <w:r w:rsidRPr="00DE5A6F">
        <w:rPr>
          <w:rFonts w:ascii="Arial" w:hAnsi="Arial" w:cs="Arial"/>
          <w:sz w:val="24"/>
        </w:rPr>
        <w:t xml:space="preserve">non </w:t>
      </w:r>
      <w:proofErr w:type="spellStart"/>
      <w:r w:rsidRPr="00DE5A6F">
        <w:rPr>
          <w:rFonts w:ascii="Arial" w:hAnsi="Arial" w:cs="Arial"/>
          <w:sz w:val="24"/>
        </w:rPr>
        <w:t>nunc</w:t>
      </w:r>
      <w:proofErr w:type="spellEnd"/>
      <w:proofErr w:type="gramEnd"/>
      <w:r w:rsidRPr="00DE5A6F">
        <w:rPr>
          <w:rFonts w:ascii="Arial" w:hAnsi="Arial" w:cs="Arial"/>
          <w:sz w:val="24"/>
        </w:rPr>
        <w:t xml:space="preserve">. </w:t>
      </w:r>
      <w:proofErr w:type="spellStart"/>
      <w:proofErr w:type="gramStart"/>
      <w:r w:rsidRPr="00DE5A6F">
        <w:rPr>
          <w:rFonts w:ascii="Arial" w:hAnsi="Arial" w:cs="Arial"/>
          <w:sz w:val="24"/>
        </w:rPr>
        <w:t>Ut</w:t>
      </w:r>
      <w:proofErr w:type="spellEnd"/>
      <w:r w:rsidRPr="00DE5A6F">
        <w:rPr>
          <w:rFonts w:ascii="Arial" w:hAnsi="Arial" w:cs="Arial"/>
          <w:sz w:val="24"/>
        </w:rPr>
        <w:t xml:space="preserve"> </w:t>
      </w:r>
      <w:proofErr w:type="spellStart"/>
      <w:r w:rsidRPr="00DE5A6F">
        <w:rPr>
          <w:rFonts w:ascii="Arial" w:hAnsi="Arial" w:cs="Arial"/>
          <w:sz w:val="24"/>
        </w:rPr>
        <w:t>feugiat</w:t>
      </w:r>
      <w:proofErr w:type="spellEnd"/>
      <w:r w:rsidRPr="00DE5A6F">
        <w:rPr>
          <w:rFonts w:ascii="Arial" w:hAnsi="Arial" w:cs="Arial"/>
          <w:sz w:val="24"/>
        </w:rPr>
        <w:t xml:space="preserve"> </w:t>
      </w:r>
      <w:proofErr w:type="spellStart"/>
      <w:r w:rsidRPr="00DE5A6F">
        <w:rPr>
          <w:rFonts w:ascii="Arial" w:hAnsi="Arial" w:cs="Arial"/>
          <w:sz w:val="24"/>
        </w:rPr>
        <w:t>ultrices</w:t>
      </w:r>
      <w:proofErr w:type="spellEnd"/>
      <w:r w:rsidRPr="00DE5A6F">
        <w:rPr>
          <w:rFonts w:ascii="Arial" w:hAnsi="Arial" w:cs="Arial"/>
          <w:sz w:val="24"/>
        </w:rPr>
        <w:t xml:space="preserve"> </w:t>
      </w:r>
      <w:proofErr w:type="spellStart"/>
      <w:r w:rsidRPr="00DE5A6F">
        <w:rPr>
          <w:rFonts w:ascii="Arial" w:hAnsi="Arial" w:cs="Arial"/>
          <w:sz w:val="24"/>
        </w:rPr>
        <w:t>blandit</w:t>
      </w:r>
      <w:proofErr w:type="spellEnd"/>
      <w:r w:rsidRPr="00DE5A6F">
        <w:rPr>
          <w:rFonts w:ascii="Arial" w:hAnsi="Arial" w:cs="Arial"/>
          <w:sz w:val="24"/>
        </w:rPr>
        <w:t>.</w:t>
      </w:r>
      <w:proofErr w:type="gramEnd"/>
      <w:r w:rsidRPr="00DE5A6F">
        <w:rPr>
          <w:rFonts w:ascii="Arial" w:hAnsi="Arial" w:cs="Arial"/>
          <w:sz w:val="24"/>
        </w:rPr>
        <w:t xml:space="preserve"> </w:t>
      </w:r>
      <w:proofErr w:type="spellStart"/>
      <w:r w:rsidRPr="00DE5A6F">
        <w:rPr>
          <w:rFonts w:ascii="Arial" w:hAnsi="Arial" w:cs="Arial"/>
          <w:sz w:val="24"/>
        </w:rPr>
        <w:t>Quisque</w:t>
      </w:r>
      <w:proofErr w:type="spellEnd"/>
      <w:r w:rsidRPr="00DE5A6F">
        <w:rPr>
          <w:rFonts w:ascii="Arial" w:hAnsi="Arial" w:cs="Arial"/>
          <w:sz w:val="24"/>
        </w:rPr>
        <w:t xml:space="preserve"> </w:t>
      </w:r>
      <w:proofErr w:type="spellStart"/>
      <w:r w:rsidRPr="00DE5A6F">
        <w:rPr>
          <w:rFonts w:ascii="Arial" w:hAnsi="Arial" w:cs="Arial"/>
          <w:sz w:val="24"/>
        </w:rPr>
        <w:t>efficitur</w:t>
      </w:r>
      <w:proofErr w:type="spellEnd"/>
      <w:r w:rsidRPr="00DE5A6F">
        <w:rPr>
          <w:rFonts w:ascii="Arial" w:hAnsi="Arial" w:cs="Arial"/>
          <w:sz w:val="24"/>
        </w:rPr>
        <w:t xml:space="preserve"> </w:t>
      </w:r>
      <w:proofErr w:type="spellStart"/>
      <w:r w:rsidRPr="00DE5A6F">
        <w:rPr>
          <w:rFonts w:ascii="Arial" w:hAnsi="Arial" w:cs="Arial"/>
          <w:sz w:val="24"/>
        </w:rPr>
        <w:t>quis</w:t>
      </w:r>
      <w:proofErr w:type="spellEnd"/>
      <w:r w:rsidRPr="00DE5A6F">
        <w:rPr>
          <w:rFonts w:ascii="Arial" w:hAnsi="Arial" w:cs="Arial"/>
          <w:sz w:val="24"/>
        </w:rPr>
        <w:t xml:space="preserve"> </w:t>
      </w:r>
      <w:proofErr w:type="spellStart"/>
      <w:r w:rsidRPr="00DE5A6F">
        <w:rPr>
          <w:rFonts w:ascii="Arial" w:hAnsi="Arial" w:cs="Arial"/>
          <w:sz w:val="24"/>
        </w:rPr>
        <w:t>nunc</w:t>
      </w:r>
      <w:proofErr w:type="spellEnd"/>
      <w:r w:rsidRPr="00DE5A6F">
        <w:rPr>
          <w:rFonts w:ascii="Arial" w:hAnsi="Arial" w:cs="Arial"/>
          <w:sz w:val="24"/>
        </w:rPr>
        <w:t xml:space="preserve"> </w:t>
      </w:r>
      <w:proofErr w:type="spellStart"/>
      <w:proofErr w:type="gramStart"/>
      <w:r w:rsidRPr="00DE5A6F">
        <w:rPr>
          <w:rFonts w:ascii="Arial" w:hAnsi="Arial" w:cs="Arial"/>
          <w:sz w:val="24"/>
        </w:rPr>
        <w:t>eu</w:t>
      </w:r>
      <w:proofErr w:type="spellEnd"/>
      <w:proofErr w:type="gramEnd"/>
      <w:r w:rsidRPr="00DE5A6F">
        <w:rPr>
          <w:rFonts w:ascii="Arial" w:hAnsi="Arial" w:cs="Arial"/>
          <w:sz w:val="24"/>
        </w:rPr>
        <w:t xml:space="preserve"> </w:t>
      </w:r>
      <w:proofErr w:type="spellStart"/>
      <w:r w:rsidRPr="00DE5A6F">
        <w:rPr>
          <w:rFonts w:ascii="Arial" w:hAnsi="Arial" w:cs="Arial"/>
          <w:sz w:val="24"/>
        </w:rPr>
        <w:t>commodo</w:t>
      </w:r>
      <w:proofErr w:type="spellEnd"/>
      <w:r w:rsidRPr="00DE5A6F">
        <w:rPr>
          <w:rFonts w:ascii="Arial" w:hAnsi="Arial" w:cs="Arial"/>
          <w:sz w:val="24"/>
        </w:rPr>
        <w:t xml:space="preserve">. </w:t>
      </w:r>
      <w:proofErr w:type="spellStart"/>
      <w:proofErr w:type="gramStart"/>
      <w:r w:rsidRPr="00DE5A6F">
        <w:rPr>
          <w:rFonts w:ascii="Arial" w:hAnsi="Arial" w:cs="Arial"/>
          <w:sz w:val="24"/>
        </w:rPr>
        <w:t>Aenean</w:t>
      </w:r>
      <w:proofErr w:type="spellEnd"/>
      <w:r w:rsidRPr="00DE5A6F">
        <w:rPr>
          <w:rFonts w:ascii="Arial" w:hAnsi="Arial" w:cs="Arial"/>
          <w:sz w:val="24"/>
        </w:rPr>
        <w:t xml:space="preserve"> </w:t>
      </w:r>
      <w:proofErr w:type="spellStart"/>
      <w:r w:rsidRPr="00DE5A6F">
        <w:rPr>
          <w:rFonts w:ascii="Arial" w:hAnsi="Arial" w:cs="Arial"/>
          <w:sz w:val="24"/>
        </w:rPr>
        <w:t>quis</w:t>
      </w:r>
      <w:proofErr w:type="spellEnd"/>
      <w:r w:rsidRPr="00DE5A6F">
        <w:rPr>
          <w:rFonts w:ascii="Arial" w:hAnsi="Arial" w:cs="Arial"/>
          <w:sz w:val="24"/>
        </w:rPr>
        <w:t xml:space="preserve"> </w:t>
      </w:r>
      <w:proofErr w:type="spellStart"/>
      <w:r w:rsidRPr="00DE5A6F">
        <w:rPr>
          <w:rFonts w:ascii="Arial" w:hAnsi="Arial" w:cs="Arial"/>
          <w:sz w:val="24"/>
        </w:rPr>
        <w:t>ipsum</w:t>
      </w:r>
      <w:proofErr w:type="spellEnd"/>
      <w:r w:rsidRPr="00DE5A6F">
        <w:rPr>
          <w:rFonts w:ascii="Arial" w:hAnsi="Arial" w:cs="Arial"/>
          <w:sz w:val="24"/>
        </w:rPr>
        <w:t xml:space="preserve"> at </w:t>
      </w:r>
      <w:proofErr w:type="spellStart"/>
      <w:r w:rsidRPr="00DE5A6F">
        <w:rPr>
          <w:rFonts w:ascii="Arial" w:hAnsi="Arial" w:cs="Arial"/>
          <w:sz w:val="24"/>
        </w:rPr>
        <w:t>risus</w:t>
      </w:r>
      <w:proofErr w:type="spellEnd"/>
      <w:r w:rsidRPr="00DE5A6F">
        <w:rPr>
          <w:rFonts w:ascii="Arial" w:hAnsi="Arial" w:cs="Arial"/>
          <w:sz w:val="24"/>
        </w:rPr>
        <w:t xml:space="preserve"> </w:t>
      </w:r>
      <w:proofErr w:type="spellStart"/>
      <w:r w:rsidRPr="00DE5A6F">
        <w:rPr>
          <w:rFonts w:ascii="Arial" w:hAnsi="Arial" w:cs="Arial"/>
          <w:sz w:val="24"/>
        </w:rPr>
        <w:t>mollis</w:t>
      </w:r>
      <w:proofErr w:type="spellEnd"/>
      <w:r w:rsidRPr="00DE5A6F">
        <w:rPr>
          <w:rFonts w:ascii="Arial" w:hAnsi="Arial" w:cs="Arial"/>
          <w:sz w:val="24"/>
        </w:rPr>
        <w:t xml:space="preserve"> </w:t>
      </w:r>
      <w:proofErr w:type="spellStart"/>
      <w:r w:rsidRPr="00DE5A6F">
        <w:rPr>
          <w:rFonts w:ascii="Arial" w:hAnsi="Arial" w:cs="Arial"/>
          <w:sz w:val="24"/>
        </w:rPr>
        <w:t>placerat</w:t>
      </w:r>
      <w:proofErr w:type="spellEnd"/>
      <w:r w:rsidRPr="00DE5A6F">
        <w:rPr>
          <w:rFonts w:ascii="Arial" w:hAnsi="Arial" w:cs="Arial"/>
          <w:sz w:val="24"/>
        </w:rPr>
        <w:t>.</w:t>
      </w:r>
      <w:proofErr w:type="gramEnd"/>
      <w:r w:rsidRPr="00DE5A6F">
        <w:rPr>
          <w:rFonts w:ascii="Arial" w:hAnsi="Arial" w:cs="Arial"/>
          <w:sz w:val="24"/>
        </w:rPr>
        <w:t xml:space="preserve"> </w:t>
      </w:r>
      <w:proofErr w:type="spellStart"/>
      <w:proofErr w:type="gramStart"/>
      <w:r w:rsidRPr="00DE5A6F">
        <w:rPr>
          <w:rFonts w:ascii="Arial" w:hAnsi="Arial" w:cs="Arial"/>
          <w:sz w:val="24"/>
        </w:rPr>
        <w:t>Vestibulum</w:t>
      </w:r>
      <w:proofErr w:type="spellEnd"/>
      <w:r w:rsidRPr="00DE5A6F">
        <w:rPr>
          <w:rFonts w:ascii="Arial" w:hAnsi="Arial" w:cs="Arial"/>
          <w:sz w:val="24"/>
        </w:rPr>
        <w:t xml:space="preserve"> </w:t>
      </w:r>
      <w:proofErr w:type="spellStart"/>
      <w:r w:rsidRPr="00DE5A6F">
        <w:rPr>
          <w:rFonts w:ascii="Arial" w:hAnsi="Arial" w:cs="Arial"/>
          <w:sz w:val="24"/>
        </w:rPr>
        <w:t>ut</w:t>
      </w:r>
      <w:proofErr w:type="spellEnd"/>
      <w:r w:rsidRPr="00DE5A6F">
        <w:rPr>
          <w:rFonts w:ascii="Arial" w:hAnsi="Arial" w:cs="Arial"/>
          <w:sz w:val="24"/>
        </w:rPr>
        <w:t xml:space="preserve"> </w:t>
      </w:r>
      <w:proofErr w:type="spellStart"/>
      <w:r w:rsidRPr="00DE5A6F">
        <w:rPr>
          <w:rFonts w:ascii="Arial" w:hAnsi="Arial" w:cs="Arial"/>
          <w:sz w:val="24"/>
        </w:rPr>
        <w:t>feugiat</w:t>
      </w:r>
      <w:proofErr w:type="spellEnd"/>
      <w:r w:rsidRPr="00DE5A6F">
        <w:rPr>
          <w:rFonts w:ascii="Arial" w:hAnsi="Arial" w:cs="Arial"/>
          <w:sz w:val="24"/>
        </w:rPr>
        <w:t xml:space="preserve"> lacus, in semper </w:t>
      </w:r>
      <w:proofErr w:type="spellStart"/>
      <w:r w:rsidRPr="00DE5A6F">
        <w:rPr>
          <w:rFonts w:ascii="Arial" w:hAnsi="Arial" w:cs="Arial"/>
          <w:sz w:val="24"/>
        </w:rPr>
        <w:t>tellus</w:t>
      </w:r>
      <w:proofErr w:type="spellEnd"/>
      <w:r w:rsidRPr="00DE5A6F">
        <w:rPr>
          <w:rFonts w:ascii="Arial" w:hAnsi="Arial" w:cs="Arial"/>
          <w:sz w:val="24"/>
        </w:rPr>
        <w:t>.</w:t>
      </w:r>
      <w:proofErr w:type="gramEnd"/>
      <w:r w:rsidRPr="00DE5A6F">
        <w:rPr>
          <w:rFonts w:ascii="Arial" w:hAnsi="Arial" w:cs="Arial"/>
          <w:sz w:val="24"/>
        </w:rPr>
        <w:t xml:space="preserve"> </w:t>
      </w:r>
      <w:proofErr w:type="spellStart"/>
      <w:proofErr w:type="gramStart"/>
      <w:r w:rsidRPr="00DE5A6F">
        <w:rPr>
          <w:rFonts w:ascii="Arial" w:hAnsi="Arial" w:cs="Arial"/>
          <w:sz w:val="24"/>
        </w:rPr>
        <w:t>Sed</w:t>
      </w:r>
      <w:proofErr w:type="spellEnd"/>
      <w:r w:rsidRPr="00DE5A6F">
        <w:rPr>
          <w:rFonts w:ascii="Arial" w:hAnsi="Arial" w:cs="Arial"/>
          <w:sz w:val="24"/>
        </w:rPr>
        <w:t xml:space="preserve"> </w:t>
      </w:r>
      <w:proofErr w:type="spellStart"/>
      <w:r w:rsidRPr="00DE5A6F">
        <w:rPr>
          <w:rFonts w:ascii="Arial" w:hAnsi="Arial" w:cs="Arial"/>
          <w:sz w:val="24"/>
        </w:rPr>
        <w:t>consequat</w:t>
      </w:r>
      <w:proofErr w:type="spellEnd"/>
      <w:r w:rsidRPr="00DE5A6F">
        <w:rPr>
          <w:rFonts w:ascii="Arial" w:hAnsi="Arial" w:cs="Arial"/>
          <w:sz w:val="24"/>
        </w:rPr>
        <w:t xml:space="preserve"> </w:t>
      </w:r>
      <w:proofErr w:type="spellStart"/>
      <w:r w:rsidRPr="00DE5A6F">
        <w:rPr>
          <w:rFonts w:ascii="Arial" w:hAnsi="Arial" w:cs="Arial"/>
          <w:sz w:val="24"/>
        </w:rPr>
        <w:t>libero</w:t>
      </w:r>
      <w:proofErr w:type="spellEnd"/>
      <w:r w:rsidRPr="00DE5A6F">
        <w:rPr>
          <w:rFonts w:ascii="Arial" w:hAnsi="Arial" w:cs="Arial"/>
          <w:sz w:val="24"/>
        </w:rPr>
        <w:t xml:space="preserve"> </w:t>
      </w:r>
      <w:proofErr w:type="spellStart"/>
      <w:r w:rsidRPr="00DE5A6F">
        <w:rPr>
          <w:rFonts w:ascii="Arial" w:hAnsi="Arial" w:cs="Arial"/>
          <w:sz w:val="24"/>
        </w:rPr>
        <w:t>quis</w:t>
      </w:r>
      <w:proofErr w:type="spellEnd"/>
      <w:r w:rsidRPr="00DE5A6F">
        <w:rPr>
          <w:rFonts w:ascii="Arial" w:hAnsi="Arial" w:cs="Arial"/>
          <w:sz w:val="24"/>
        </w:rPr>
        <w:t xml:space="preserve"> </w:t>
      </w:r>
      <w:proofErr w:type="spellStart"/>
      <w:r w:rsidRPr="00DE5A6F">
        <w:rPr>
          <w:rFonts w:ascii="Arial" w:hAnsi="Arial" w:cs="Arial"/>
          <w:sz w:val="24"/>
        </w:rPr>
        <w:t>orci</w:t>
      </w:r>
      <w:proofErr w:type="spellEnd"/>
      <w:r w:rsidRPr="00DE5A6F">
        <w:rPr>
          <w:rFonts w:ascii="Arial" w:hAnsi="Arial" w:cs="Arial"/>
          <w:sz w:val="24"/>
        </w:rPr>
        <w:t xml:space="preserve"> </w:t>
      </w:r>
      <w:proofErr w:type="spellStart"/>
      <w:r w:rsidRPr="00DE5A6F">
        <w:rPr>
          <w:rFonts w:ascii="Arial" w:hAnsi="Arial" w:cs="Arial"/>
          <w:sz w:val="24"/>
        </w:rPr>
        <w:t>porta</w:t>
      </w:r>
      <w:proofErr w:type="spellEnd"/>
      <w:r w:rsidRPr="00DE5A6F">
        <w:rPr>
          <w:rFonts w:ascii="Arial" w:hAnsi="Arial" w:cs="Arial"/>
          <w:sz w:val="24"/>
        </w:rPr>
        <w:t xml:space="preserve"> </w:t>
      </w:r>
      <w:proofErr w:type="spellStart"/>
      <w:r w:rsidRPr="00DE5A6F">
        <w:rPr>
          <w:rFonts w:ascii="Arial" w:hAnsi="Arial" w:cs="Arial"/>
          <w:sz w:val="24"/>
        </w:rPr>
        <w:t>fermentum</w:t>
      </w:r>
      <w:proofErr w:type="spellEnd"/>
      <w:r w:rsidRPr="00DE5A6F">
        <w:rPr>
          <w:rFonts w:ascii="Arial" w:hAnsi="Arial" w:cs="Arial"/>
          <w:sz w:val="24"/>
        </w:rPr>
        <w:t>.</w:t>
      </w:r>
      <w:proofErr w:type="gramEnd"/>
      <w:r w:rsidRPr="00DE5A6F">
        <w:rPr>
          <w:rFonts w:ascii="Arial" w:hAnsi="Arial" w:cs="Arial"/>
          <w:sz w:val="24"/>
        </w:rPr>
        <w:t xml:space="preserve"> </w:t>
      </w:r>
      <w:proofErr w:type="spellStart"/>
      <w:proofErr w:type="gramStart"/>
      <w:r w:rsidRPr="00DE5A6F">
        <w:rPr>
          <w:rFonts w:ascii="Arial" w:hAnsi="Arial" w:cs="Arial"/>
          <w:sz w:val="24"/>
        </w:rPr>
        <w:t>Donec</w:t>
      </w:r>
      <w:proofErr w:type="spellEnd"/>
      <w:r w:rsidRPr="00DE5A6F">
        <w:rPr>
          <w:rFonts w:ascii="Arial" w:hAnsi="Arial" w:cs="Arial"/>
          <w:sz w:val="24"/>
        </w:rPr>
        <w:t xml:space="preserve"> </w:t>
      </w:r>
      <w:proofErr w:type="spellStart"/>
      <w:r w:rsidRPr="00DE5A6F">
        <w:rPr>
          <w:rFonts w:ascii="Arial" w:hAnsi="Arial" w:cs="Arial"/>
          <w:sz w:val="24"/>
        </w:rPr>
        <w:t>placerat</w:t>
      </w:r>
      <w:proofErr w:type="spellEnd"/>
      <w:r w:rsidRPr="00DE5A6F">
        <w:rPr>
          <w:rFonts w:ascii="Arial" w:hAnsi="Arial" w:cs="Arial"/>
          <w:sz w:val="24"/>
        </w:rPr>
        <w:t xml:space="preserve"> </w:t>
      </w:r>
      <w:proofErr w:type="spellStart"/>
      <w:r w:rsidRPr="00DE5A6F">
        <w:rPr>
          <w:rFonts w:ascii="Arial" w:hAnsi="Arial" w:cs="Arial"/>
          <w:sz w:val="24"/>
        </w:rPr>
        <w:t>ve</w:t>
      </w:r>
      <w:r>
        <w:rPr>
          <w:rFonts w:ascii="Arial" w:hAnsi="Arial" w:cs="Arial"/>
          <w:sz w:val="24"/>
        </w:rPr>
        <w:t>hicula</w:t>
      </w:r>
      <w:proofErr w:type="spellEnd"/>
      <w:r>
        <w:rPr>
          <w:rFonts w:ascii="Arial" w:hAnsi="Arial" w:cs="Arial"/>
          <w:sz w:val="24"/>
        </w:rPr>
        <w:t xml:space="preserve"> </w:t>
      </w:r>
      <w:proofErr w:type="spellStart"/>
      <w:r>
        <w:rPr>
          <w:rFonts w:ascii="Arial" w:hAnsi="Arial" w:cs="Arial"/>
          <w:sz w:val="24"/>
        </w:rPr>
        <w:t>sapien</w:t>
      </w:r>
      <w:proofErr w:type="spellEnd"/>
      <w:r>
        <w:rPr>
          <w:rFonts w:ascii="Arial" w:hAnsi="Arial" w:cs="Arial"/>
          <w:sz w:val="24"/>
        </w:rPr>
        <w:t xml:space="preserve"> </w:t>
      </w:r>
      <w:proofErr w:type="spellStart"/>
      <w:r>
        <w:rPr>
          <w:rFonts w:ascii="Arial" w:hAnsi="Arial" w:cs="Arial"/>
          <w:sz w:val="24"/>
        </w:rPr>
        <w:t>u</w:t>
      </w:r>
      <w:r>
        <w:rPr>
          <w:rFonts w:ascii="Arial" w:hAnsi="Arial" w:cs="Arial"/>
          <w:sz w:val="24"/>
        </w:rPr>
        <w:t>l</w:t>
      </w:r>
      <w:r>
        <w:rPr>
          <w:rFonts w:ascii="Arial" w:hAnsi="Arial" w:cs="Arial"/>
          <w:sz w:val="24"/>
        </w:rPr>
        <w:t>lamcorper</w:t>
      </w:r>
      <w:proofErr w:type="spellEnd"/>
      <w:r>
        <w:rPr>
          <w:rFonts w:ascii="Arial" w:hAnsi="Arial" w:cs="Arial"/>
          <w:sz w:val="24"/>
        </w:rPr>
        <w:t xml:space="preserve"> </w:t>
      </w:r>
      <w:proofErr w:type="spellStart"/>
      <w:r>
        <w:rPr>
          <w:rFonts w:ascii="Arial" w:hAnsi="Arial" w:cs="Arial"/>
          <w:sz w:val="24"/>
        </w:rPr>
        <w:t>ullam</w:t>
      </w:r>
      <w:r w:rsidRPr="00DE5A6F">
        <w:rPr>
          <w:rFonts w:ascii="Arial" w:hAnsi="Arial" w:cs="Arial"/>
          <w:sz w:val="24"/>
        </w:rPr>
        <w:t>corper</w:t>
      </w:r>
      <w:proofErr w:type="spellEnd"/>
      <w:r w:rsidRPr="00DE5A6F">
        <w:rPr>
          <w:rFonts w:ascii="Arial" w:hAnsi="Arial" w:cs="Arial"/>
          <w:sz w:val="24"/>
        </w:rPr>
        <w:t>.</w:t>
      </w:r>
      <w:proofErr w:type="gramEnd"/>
      <w:r w:rsidRPr="00DE5A6F">
        <w:rPr>
          <w:rFonts w:ascii="Arial" w:hAnsi="Arial" w:cs="Arial"/>
          <w:sz w:val="24"/>
        </w:rPr>
        <w:t xml:space="preserve"> </w:t>
      </w:r>
      <w:proofErr w:type="spellStart"/>
      <w:proofErr w:type="gramStart"/>
      <w:r w:rsidRPr="00DE5A6F">
        <w:rPr>
          <w:rFonts w:ascii="Arial" w:hAnsi="Arial" w:cs="Arial"/>
          <w:sz w:val="24"/>
        </w:rPr>
        <w:t>Sed</w:t>
      </w:r>
      <w:proofErr w:type="spellEnd"/>
      <w:r w:rsidRPr="00DE5A6F">
        <w:rPr>
          <w:rFonts w:ascii="Arial" w:hAnsi="Arial" w:cs="Arial"/>
          <w:sz w:val="24"/>
        </w:rPr>
        <w:t xml:space="preserve"> </w:t>
      </w:r>
      <w:proofErr w:type="spellStart"/>
      <w:r w:rsidRPr="00DE5A6F">
        <w:rPr>
          <w:rFonts w:ascii="Arial" w:hAnsi="Arial" w:cs="Arial"/>
          <w:sz w:val="24"/>
        </w:rPr>
        <w:t>blandit</w:t>
      </w:r>
      <w:proofErr w:type="spellEnd"/>
      <w:r w:rsidRPr="00DE5A6F">
        <w:rPr>
          <w:rFonts w:ascii="Arial" w:hAnsi="Arial" w:cs="Arial"/>
          <w:sz w:val="24"/>
        </w:rPr>
        <w:t xml:space="preserve"> tempus </w:t>
      </w:r>
      <w:proofErr w:type="spellStart"/>
      <w:r w:rsidRPr="00DE5A6F">
        <w:rPr>
          <w:rFonts w:ascii="Arial" w:hAnsi="Arial" w:cs="Arial"/>
          <w:sz w:val="24"/>
        </w:rPr>
        <w:t>turpis</w:t>
      </w:r>
      <w:proofErr w:type="spellEnd"/>
      <w:r w:rsidRPr="00DE5A6F">
        <w:rPr>
          <w:rFonts w:ascii="Arial" w:hAnsi="Arial" w:cs="Arial"/>
          <w:sz w:val="24"/>
        </w:rPr>
        <w:t xml:space="preserve"> </w:t>
      </w:r>
      <w:proofErr w:type="spellStart"/>
      <w:r w:rsidRPr="00DE5A6F">
        <w:rPr>
          <w:rFonts w:ascii="Arial" w:hAnsi="Arial" w:cs="Arial"/>
          <w:sz w:val="24"/>
        </w:rPr>
        <w:t>ut</w:t>
      </w:r>
      <w:proofErr w:type="spellEnd"/>
      <w:r w:rsidRPr="00DE5A6F">
        <w:rPr>
          <w:rFonts w:ascii="Arial" w:hAnsi="Arial" w:cs="Arial"/>
          <w:sz w:val="24"/>
        </w:rPr>
        <w:t xml:space="preserve"> </w:t>
      </w:r>
      <w:proofErr w:type="spellStart"/>
      <w:r w:rsidRPr="00DE5A6F">
        <w:rPr>
          <w:rFonts w:ascii="Arial" w:hAnsi="Arial" w:cs="Arial"/>
          <w:sz w:val="24"/>
        </w:rPr>
        <w:t>vulputate</w:t>
      </w:r>
      <w:proofErr w:type="spellEnd"/>
      <w:r w:rsidRPr="00DE5A6F">
        <w:rPr>
          <w:rFonts w:ascii="Arial" w:hAnsi="Arial" w:cs="Arial"/>
          <w:sz w:val="24"/>
        </w:rPr>
        <w:t>.</w:t>
      </w:r>
      <w:proofErr w:type="gramEnd"/>
      <w:r w:rsidRPr="00DE5A6F">
        <w:rPr>
          <w:rFonts w:ascii="Arial" w:hAnsi="Arial" w:cs="Arial"/>
          <w:sz w:val="24"/>
        </w:rPr>
        <w:t xml:space="preserve"> </w:t>
      </w:r>
      <w:proofErr w:type="spellStart"/>
      <w:r w:rsidRPr="00DE5A6F">
        <w:rPr>
          <w:rFonts w:ascii="Arial" w:hAnsi="Arial" w:cs="Arial"/>
          <w:sz w:val="24"/>
        </w:rPr>
        <w:t>Pellentesque</w:t>
      </w:r>
      <w:proofErr w:type="spellEnd"/>
      <w:r w:rsidRPr="00DE5A6F">
        <w:rPr>
          <w:rFonts w:ascii="Arial" w:hAnsi="Arial" w:cs="Arial"/>
          <w:sz w:val="24"/>
        </w:rPr>
        <w:t xml:space="preserve"> sit </w:t>
      </w:r>
      <w:proofErr w:type="spellStart"/>
      <w:r w:rsidRPr="00DE5A6F">
        <w:rPr>
          <w:rFonts w:ascii="Arial" w:hAnsi="Arial" w:cs="Arial"/>
          <w:sz w:val="24"/>
        </w:rPr>
        <w:t>amet</w:t>
      </w:r>
      <w:proofErr w:type="spellEnd"/>
      <w:r w:rsidRPr="00DE5A6F">
        <w:rPr>
          <w:rFonts w:ascii="Arial" w:hAnsi="Arial" w:cs="Arial"/>
          <w:sz w:val="24"/>
        </w:rPr>
        <w:t xml:space="preserve"> </w:t>
      </w:r>
      <w:proofErr w:type="spellStart"/>
      <w:r w:rsidRPr="00DE5A6F">
        <w:rPr>
          <w:rFonts w:ascii="Arial" w:hAnsi="Arial" w:cs="Arial"/>
          <w:sz w:val="24"/>
        </w:rPr>
        <w:t>ullamcorper</w:t>
      </w:r>
      <w:proofErr w:type="spellEnd"/>
      <w:r w:rsidRPr="00DE5A6F">
        <w:rPr>
          <w:rFonts w:ascii="Arial" w:hAnsi="Arial" w:cs="Arial"/>
          <w:sz w:val="24"/>
        </w:rPr>
        <w:t xml:space="preserve"> </w:t>
      </w:r>
      <w:proofErr w:type="spellStart"/>
      <w:proofErr w:type="gramStart"/>
      <w:r w:rsidRPr="00DE5A6F">
        <w:rPr>
          <w:rFonts w:ascii="Arial" w:hAnsi="Arial" w:cs="Arial"/>
          <w:sz w:val="24"/>
        </w:rPr>
        <w:t>sem</w:t>
      </w:r>
      <w:proofErr w:type="spellEnd"/>
      <w:proofErr w:type="gramEnd"/>
      <w:r w:rsidRPr="00DE5A6F">
        <w:rPr>
          <w:rFonts w:ascii="Arial" w:hAnsi="Arial" w:cs="Arial"/>
          <w:sz w:val="24"/>
        </w:rPr>
        <w:t xml:space="preserve">, sit </w:t>
      </w:r>
      <w:proofErr w:type="spellStart"/>
      <w:r w:rsidRPr="00DE5A6F">
        <w:rPr>
          <w:rFonts w:ascii="Arial" w:hAnsi="Arial" w:cs="Arial"/>
          <w:sz w:val="24"/>
        </w:rPr>
        <w:t>amet</w:t>
      </w:r>
      <w:proofErr w:type="spellEnd"/>
      <w:r w:rsidRPr="00DE5A6F">
        <w:rPr>
          <w:rFonts w:ascii="Arial" w:hAnsi="Arial" w:cs="Arial"/>
          <w:sz w:val="24"/>
        </w:rPr>
        <w:t xml:space="preserve"> </w:t>
      </w:r>
      <w:proofErr w:type="spellStart"/>
      <w:r w:rsidRPr="00DE5A6F">
        <w:rPr>
          <w:rFonts w:ascii="Arial" w:hAnsi="Arial" w:cs="Arial"/>
          <w:sz w:val="24"/>
        </w:rPr>
        <w:t>sollicitudin</w:t>
      </w:r>
      <w:proofErr w:type="spellEnd"/>
      <w:r w:rsidRPr="00DE5A6F">
        <w:rPr>
          <w:rFonts w:ascii="Arial" w:hAnsi="Arial" w:cs="Arial"/>
          <w:sz w:val="24"/>
        </w:rPr>
        <w:t xml:space="preserve"> </w:t>
      </w:r>
      <w:proofErr w:type="spellStart"/>
      <w:r w:rsidRPr="00DE5A6F">
        <w:rPr>
          <w:rFonts w:ascii="Arial" w:hAnsi="Arial" w:cs="Arial"/>
          <w:sz w:val="24"/>
        </w:rPr>
        <w:t>arcu</w:t>
      </w:r>
      <w:proofErr w:type="spellEnd"/>
      <w:r w:rsidRPr="00DE5A6F">
        <w:rPr>
          <w:rFonts w:ascii="Arial" w:hAnsi="Arial" w:cs="Arial"/>
          <w:sz w:val="24"/>
        </w:rPr>
        <w:t>.</w:t>
      </w:r>
    </w:p>
    <w:p w14:paraId="0D7F6002" w14:textId="22D1F87C" w:rsidR="00DE5A6F" w:rsidRPr="00DE5A6F" w:rsidRDefault="00DE5A6F" w:rsidP="00DE5A6F">
      <w:pPr>
        <w:pStyle w:val="1"/>
        <w:rPr>
          <w:rFonts w:ascii="Arial" w:hAnsi="Arial" w:cs="Arial"/>
          <w:sz w:val="24"/>
        </w:rPr>
      </w:pPr>
      <w:r>
        <w:rPr>
          <w:rFonts w:ascii="Arial" w:hAnsi="Arial" w:cs="Arial"/>
          <w:sz w:val="24"/>
        </w:rPr>
        <w:tab/>
      </w:r>
      <w:r w:rsidRPr="00DE5A6F">
        <w:rPr>
          <w:rFonts w:ascii="Arial" w:hAnsi="Arial" w:cs="Arial"/>
          <w:sz w:val="24"/>
        </w:rPr>
        <w:t xml:space="preserve">Figure </w:t>
      </w:r>
      <w:proofErr w:type="gramStart"/>
      <w:r w:rsidRPr="00DE5A6F">
        <w:rPr>
          <w:rFonts w:ascii="Arial" w:hAnsi="Arial" w:cs="Arial"/>
          <w:sz w:val="24"/>
        </w:rPr>
        <w:t xml:space="preserve">2 </w:t>
      </w:r>
      <w:proofErr w:type="spellStart"/>
      <w:r w:rsidRPr="00DE5A6F">
        <w:rPr>
          <w:rFonts w:ascii="Arial" w:hAnsi="Arial" w:cs="Arial"/>
          <w:sz w:val="24"/>
        </w:rPr>
        <w:t>suspendisse</w:t>
      </w:r>
      <w:proofErr w:type="spellEnd"/>
      <w:proofErr w:type="gramEnd"/>
      <w:r w:rsidRPr="00DE5A6F">
        <w:rPr>
          <w:rFonts w:ascii="Arial" w:hAnsi="Arial" w:cs="Arial"/>
          <w:sz w:val="24"/>
        </w:rPr>
        <w:t xml:space="preserve"> </w:t>
      </w:r>
      <w:proofErr w:type="spellStart"/>
      <w:r w:rsidRPr="00DE5A6F">
        <w:rPr>
          <w:rFonts w:ascii="Arial" w:hAnsi="Arial" w:cs="Arial"/>
          <w:sz w:val="24"/>
        </w:rPr>
        <w:t>porta</w:t>
      </w:r>
      <w:proofErr w:type="spellEnd"/>
      <w:r w:rsidRPr="00DE5A6F">
        <w:rPr>
          <w:rFonts w:ascii="Arial" w:hAnsi="Arial" w:cs="Arial"/>
          <w:sz w:val="24"/>
        </w:rPr>
        <w:t xml:space="preserve"> </w:t>
      </w:r>
      <w:proofErr w:type="spellStart"/>
      <w:r w:rsidRPr="00DE5A6F">
        <w:rPr>
          <w:rFonts w:ascii="Arial" w:hAnsi="Arial" w:cs="Arial"/>
          <w:sz w:val="24"/>
        </w:rPr>
        <w:t>pulvinar</w:t>
      </w:r>
      <w:proofErr w:type="spellEnd"/>
      <w:r w:rsidRPr="00DE5A6F">
        <w:rPr>
          <w:rFonts w:ascii="Arial" w:hAnsi="Arial" w:cs="Arial"/>
          <w:sz w:val="24"/>
        </w:rPr>
        <w:t xml:space="preserve"> ante, vitae </w:t>
      </w:r>
      <w:proofErr w:type="spellStart"/>
      <w:r w:rsidRPr="00DE5A6F">
        <w:rPr>
          <w:rFonts w:ascii="Arial" w:hAnsi="Arial" w:cs="Arial"/>
          <w:sz w:val="24"/>
        </w:rPr>
        <w:t>tincidunt</w:t>
      </w:r>
      <w:proofErr w:type="spellEnd"/>
      <w:r w:rsidRPr="00DE5A6F">
        <w:rPr>
          <w:rFonts w:ascii="Arial" w:hAnsi="Arial" w:cs="Arial"/>
          <w:sz w:val="24"/>
        </w:rPr>
        <w:t xml:space="preserve"> </w:t>
      </w:r>
      <w:proofErr w:type="spellStart"/>
      <w:r w:rsidRPr="00DE5A6F">
        <w:rPr>
          <w:rFonts w:ascii="Arial" w:hAnsi="Arial" w:cs="Arial"/>
          <w:sz w:val="24"/>
        </w:rPr>
        <w:t>justo</w:t>
      </w:r>
      <w:proofErr w:type="spellEnd"/>
      <w:r w:rsidRPr="00DE5A6F">
        <w:rPr>
          <w:rFonts w:ascii="Arial" w:hAnsi="Arial" w:cs="Arial"/>
          <w:sz w:val="24"/>
        </w:rPr>
        <w:t xml:space="preserve"> </w:t>
      </w:r>
      <w:proofErr w:type="spellStart"/>
      <w:r w:rsidRPr="00DE5A6F">
        <w:rPr>
          <w:rFonts w:ascii="Arial" w:hAnsi="Arial" w:cs="Arial"/>
          <w:sz w:val="24"/>
        </w:rPr>
        <w:t>pharetra</w:t>
      </w:r>
      <w:proofErr w:type="spellEnd"/>
      <w:r w:rsidRPr="00DE5A6F">
        <w:rPr>
          <w:rFonts w:ascii="Arial" w:hAnsi="Arial" w:cs="Arial"/>
          <w:sz w:val="24"/>
        </w:rPr>
        <w:t xml:space="preserve"> non. </w:t>
      </w:r>
      <w:proofErr w:type="spellStart"/>
      <w:proofErr w:type="gramStart"/>
      <w:r w:rsidRPr="00DE5A6F">
        <w:rPr>
          <w:rFonts w:ascii="Arial" w:hAnsi="Arial" w:cs="Arial"/>
          <w:sz w:val="24"/>
        </w:rPr>
        <w:t>Sed</w:t>
      </w:r>
      <w:proofErr w:type="spellEnd"/>
      <w:r w:rsidRPr="00DE5A6F">
        <w:rPr>
          <w:rFonts w:ascii="Arial" w:hAnsi="Arial" w:cs="Arial"/>
          <w:sz w:val="24"/>
        </w:rPr>
        <w:t xml:space="preserve"> </w:t>
      </w:r>
      <w:proofErr w:type="spellStart"/>
      <w:r w:rsidRPr="00DE5A6F">
        <w:rPr>
          <w:rFonts w:ascii="Arial" w:hAnsi="Arial" w:cs="Arial"/>
          <w:sz w:val="24"/>
        </w:rPr>
        <w:t>blandit</w:t>
      </w:r>
      <w:proofErr w:type="spellEnd"/>
      <w:r w:rsidRPr="00DE5A6F">
        <w:rPr>
          <w:rFonts w:ascii="Arial" w:hAnsi="Arial" w:cs="Arial"/>
          <w:sz w:val="24"/>
        </w:rPr>
        <w:t xml:space="preserve"> id </w:t>
      </w:r>
      <w:proofErr w:type="spellStart"/>
      <w:r w:rsidRPr="00DE5A6F">
        <w:rPr>
          <w:rFonts w:ascii="Arial" w:hAnsi="Arial" w:cs="Arial"/>
          <w:sz w:val="24"/>
        </w:rPr>
        <w:t>felis</w:t>
      </w:r>
      <w:proofErr w:type="spellEnd"/>
      <w:r w:rsidRPr="00DE5A6F">
        <w:rPr>
          <w:rFonts w:ascii="Arial" w:hAnsi="Arial" w:cs="Arial"/>
          <w:sz w:val="24"/>
        </w:rPr>
        <w:t xml:space="preserve"> at </w:t>
      </w:r>
      <w:proofErr w:type="spellStart"/>
      <w:r w:rsidRPr="00DE5A6F">
        <w:rPr>
          <w:rFonts w:ascii="Arial" w:hAnsi="Arial" w:cs="Arial"/>
          <w:sz w:val="24"/>
        </w:rPr>
        <w:t>efficitur</w:t>
      </w:r>
      <w:proofErr w:type="spellEnd"/>
      <w:r w:rsidRPr="00DE5A6F">
        <w:rPr>
          <w:rFonts w:ascii="Arial" w:hAnsi="Arial" w:cs="Arial"/>
          <w:sz w:val="24"/>
        </w:rPr>
        <w:t>.</w:t>
      </w:r>
      <w:proofErr w:type="gramEnd"/>
      <w:r w:rsidRPr="00DE5A6F">
        <w:rPr>
          <w:rFonts w:ascii="Arial" w:hAnsi="Arial" w:cs="Arial"/>
          <w:sz w:val="24"/>
        </w:rPr>
        <w:t xml:space="preserve"> </w:t>
      </w:r>
      <w:proofErr w:type="spellStart"/>
      <w:r w:rsidRPr="00DE5A6F">
        <w:rPr>
          <w:rFonts w:ascii="Arial" w:hAnsi="Arial" w:cs="Arial"/>
          <w:sz w:val="24"/>
        </w:rPr>
        <w:t>Sed</w:t>
      </w:r>
      <w:proofErr w:type="spellEnd"/>
      <w:r w:rsidRPr="00DE5A6F">
        <w:rPr>
          <w:rFonts w:ascii="Arial" w:hAnsi="Arial" w:cs="Arial"/>
          <w:sz w:val="24"/>
        </w:rPr>
        <w:t xml:space="preserve"> </w:t>
      </w:r>
      <w:proofErr w:type="spellStart"/>
      <w:r w:rsidRPr="00DE5A6F">
        <w:rPr>
          <w:rFonts w:ascii="Arial" w:hAnsi="Arial" w:cs="Arial"/>
          <w:sz w:val="24"/>
        </w:rPr>
        <w:t>vehicula</w:t>
      </w:r>
      <w:proofErr w:type="spellEnd"/>
      <w:r w:rsidRPr="00DE5A6F">
        <w:rPr>
          <w:rFonts w:ascii="Arial" w:hAnsi="Arial" w:cs="Arial"/>
          <w:sz w:val="24"/>
        </w:rPr>
        <w:t xml:space="preserve">, </w:t>
      </w:r>
      <w:proofErr w:type="spellStart"/>
      <w:r w:rsidRPr="00DE5A6F">
        <w:rPr>
          <w:rFonts w:ascii="Arial" w:hAnsi="Arial" w:cs="Arial"/>
          <w:sz w:val="24"/>
        </w:rPr>
        <w:t>nunc</w:t>
      </w:r>
      <w:proofErr w:type="spellEnd"/>
      <w:r w:rsidRPr="00DE5A6F">
        <w:rPr>
          <w:rFonts w:ascii="Arial" w:hAnsi="Arial" w:cs="Arial"/>
          <w:sz w:val="24"/>
        </w:rPr>
        <w:t xml:space="preserve"> </w:t>
      </w:r>
      <w:proofErr w:type="spellStart"/>
      <w:r w:rsidRPr="00DE5A6F">
        <w:rPr>
          <w:rFonts w:ascii="Arial" w:hAnsi="Arial" w:cs="Arial"/>
          <w:sz w:val="24"/>
        </w:rPr>
        <w:t>quis</w:t>
      </w:r>
      <w:proofErr w:type="spellEnd"/>
      <w:r w:rsidRPr="00DE5A6F">
        <w:rPr>
          <w:rFonts w:ascii="Arial" w:hAnsi="Arial" w:cs="Arial"/>
          <w:sz w:val="24"/>
        </w:rPr>
        <w:t xml:space="preserve"> </w:t>
      </w:r>
      <w:proofErr w:type="spellStart"/>
      <w:r w:rsidRPr="00DE5A6F">
        <w:rPr>
          <w:rFonts w:ascii="Arial" w:hAnsi="Arial" w:cs="Arial"/>
          <w:sz w:val="24"/>
        </w:rPr>
        <w:t>efficitur</w:t>
      </w:r>
      <w:proofErr w:type="spellEnd"/>
      <w:r w:rsidRPr="00DE5A6F">
        <w:rPr>
          <w:rFonts w:ascii="Arial" w:hAnsi="Arial" w:cs="Arial"/>
          <w:sz w:val="24"/>
        </w:rPr>
        <w:t xml:space="preserve"> </w:t>
      </w:r>
      <w:proofErr w:type="spellStart"/>
      <w:r w:rsidRPr="00DE5A6F">
        <w:rPr>
          <w:rFonts w:ascii="Arial" w:hAnsi="Arial" w:cs="Arial"/>
          <w:sz w:val="24"/>
        </w:rPr>
        <w:t>convallis</w:t>
      </w:r>
      <w:proofErr w:type="spellEnd"/>
      <w:r w:rsidRPr="00DE5A6F">
        <w:rPr>
          <w:rFonts w:ascii="Arial" w:hAnsi="Arial" w:cs="Arial"/>
          <w:sz w:val="24"/>
        </w:rPr>
        <w:t xml:space="preserve">, </w:t>
      </w:r>
      <w:proofErr w:type="spellStart"/>
      <w:r w:rsidRPr="00DE5A6F">
        <w:rPr>
          <w:rFonts w:ascii="Arial" w:hAnsi="Arial" w:cs="Arial"/>
          <w:sz w:val="24"/>
        </w:rPr>
        <w:t>sapien</w:t>
      </w:r>
      <w:proofErr w:type="spellEnd"/>
      <w:r w:rsidRPr="00DE5A6F">
        <w:rPr>
          <w:rFonts w:ascii="Arial" w:hAnsi="Arial" w:cs="Arial"/>
          <w:sz w:val="24"/>
        </w:rPr>
        <w:t xml:space="preserve"> </w:t>
      </w:r>
      <w:proofErr w:type="spellStart"/>
      <w:proofErr w:type="gramStart"/>
      <w:r w:rsidRPr="00DE5A6F">
        <w:rPr>
          <w:rFonts w:ascii="Arial" w:hAnsi="Arial" w:cs="Arial"/>
          <w:sz w:val="24"/>
        </w:rPr>
        <w:t>leo</w:t>
      </w:r>
      <w:proofErr w:type="spellEnd"/>
      <w:proofErr w:type="gramEnd"/>
      <w:r w:rsidRPr="00DE5A6F">
        <w:rPr>
          <w:rFonts w:ascii="Arial" w:hAnsi="Arial" w:cs="Arial"/>
          <w:sz w:val="24"/>
        </w:rPr>
        <w:t xml:space="preserve"> </w:t>
      </w:r>
      <w:proofErr w:type="spellStart"/>
      <w:r w:rsidRPr="00DE5A6F">
        <w:rPr>
          <w:rFonts w:ascii="Arial" w:hAnsi="Arial" w:cs="Arial"/>
          <w:sz w:val="24"/>
        </w:rPr>
        <w:t>iaculis</w:t>
      </w:r>
      <w:proofErr w:type="spellEnd"/>
      <w:r w:rsidRPr="00DE5A6F">
        <w:rPr>
          <w:rFonts w:ascii="Arial" w:hAnsi="Arial" w:cs="Arial"/>
          <w:sz w:val="24"/>
        </w:rPr>
        <w:t xml:space="preserve"> </w:t>
      </w:r>
      <w:proofErr w:type="spellStart"/>
      <w:r w:rsidRPr="00DE5A6F">
        <w:rPr>
          <w:rFonts w:ascii="Arial" w:hAnsi="Arial" w:cs="Arial"/>
          <w:sz w:val="24"/>
        </w:rPr>
        <w:t>sapien</w:t>
      </w:r>
      <w:proofErr w:type="spellEnd"/>
      <w:r w:rsidRPr="00DE5A6F">
        <w:rPr>
          <w:rFonts w:ascii="Arial" w:hAnsi="Arial" w:cs="Arial"/>
          <w:sz w:val="24"/>
        </w:rPr>
        <w:t xml:space="preserve">, vitae </w:t>
      </w:r>
      <w:proofErr w:type="spellStart"/>
      <w:r w:rsidRPr="00DE5A6F">
        <w:rPr>
          <w:rFonts w:ascii="Arial" w:hAnsi="Arial" w:cs="Arial"/>
          <w:sz w:val="24"/>
        </w:rPr>
        <w:t>molestie</w:t>
      </w:r>
      <w:proofErr w:type="spellEnd"/>
      <w:r w:rsidRPr="00DE5A6F">
        <w:rPr>
          <w:rFonts w:ascii="Arial" w:hAnsi="Arial" w:cs="Arial"/>
          <w:sz w:val="24"/>
        </w:rPr>
        <w:t xml:space="preserve"> </w:t>
      </w:r>
      <w:proofErr w:type="spellStart"/>
      <w:r w:rsidRPr="00DE5A6F">
        <w:rPr>
          <w:rFonts w:ascii="Arial" w:hAnsi="Arial" w:cs="Arial"/>
          <w:sz w:val="24"/>
        </w:rPr>
        <w:t>diam</w:t>
      </w:r>
      <w:proofErr w:type="spellEnd"/>
      <w:r w:rsidRPr="00DE5A6F">
        <w:rPr>
          <w:rFonts w:ascii="Arial" w:hAnsi="Arial" w:cs="Arial"/>
          <w:sz w:val="24"/>
        </w:rPr>
        <w:t xml:space="preserve"> </w:t>
      </w:r>
      <w:proofErr w:type="spellStart"/>
      <w:r w:rsidRPr="00DE5A6F">
        <w:rPr>
          <w:rFonts w:ascii="Arial" w:hAnsi="Arial" w:cs="Arial"/>
          <w:sz w:val="24"/>
        </w:rPr>
        <w:t>leo</w:t>
      </w:r>
      <w:proofErr w:type="spellEnd"/>
      <w:r w:rsidRPr="00DE5A6F">
        <w:rPr>
          <w:rFonts w:ascii="Arial" w:hAnsi="Arial" w:cs="Arial"/>
          <w:sz w:val="24"/>
        </w:rPr>
        <w:t xml:space="preserve"> a </w:t>
      </w:r>
      <w:proofErr w:type="spellStart"/>
      <w:r w:rsidRPr="00DE5A6F">
        <w:rPr>
          <w:rFonts w:ascii="Arial" w:hAnsi="Arial" w:cs="Arial"/>
          <w:sz w:val="24"/>
        </w:rPr>
        <w:t>turpis</w:t>
      </w:r>
      <w:proofErr w:type="spellEnd"/>
      <w:r w:rsidRPr="00DE5A6F">
        <w:rPr>
          <w:rFonts w:ascii="Arial" w:hAnsi="Arial" w:cs="Arial"/>
          <w:sz w:val="24"/>
        </w:rPr>
        <w:t xml:space="preserve">. In dictum </w:t>
      </w:r>
      <w:proofErr w:type="spellStart"/>
      <w:r w:rsidRPr="00DE5A6F">
        <w:rPr>
          <w:rFonts w:ascii="Arial" w:hAnsi="Arial" w:cs="Arial"/>
          <w:sz w:val="24"/>
        </w:rPr>
        <w:t>eget</w:t>
      </w:r>
      <w:proofErr w:type="spellEnd"/>
      <w:r w:rsidRPr="00DE5A6F">
        <w:rPr>
          <w:rFonts w:ascii="Arial" w:hAnsi="Arial" w:cs="Arial"/>
          <w:sz w:val="24"/>
        </w:rPr>
        <w:t xml:space="preserve"> </w:t>
      </w:r>
      <w:proofErr w:type="spellStart"/>
      <w:r w:rsidRPr="00DE5A6F">
        <w:rPr>
          <w:rFonts w:ascii="Arial" w:hAnsi="Arial" w:cs="Arial"/>
          <w:sz w:val="24"/>
        </w:rPr>
        <w:t>sapien</w:t>
      </w:r>
      <w:proofErr w:type="spellEnd"/>
      <w:r w:rsidRPr="00DE5A6F">
        <w:rPr>
          <w:rFonts w:ascii="Arial" w:hAnsi="Arial" w:cs="Arial"/>
          <w:sz w:val="24"/>
        </w:rPr>
        <w:t xml:space="preserve"> </w:t>
      </w:r>
      <w:proofErr w:type="spellStart"/>
      <w:proofErr w:type="gramStart"/>
      <w:r w:rsidRPr="00DE5A6F">
        <w:rPr>
          <w:rFonts w:ascii="Arial" w:hAnsi="Arial" w:cs="Arial"/>
          <w:sz w:val="24"/>
        </w:rPr>
        <w:t>nec</w:t>
      </w:r>
      <w:proofErr w:type="spellEnd"/>
      <w:proofErr w:type="gramEnd"/>
      <w:r w:rsidRPr="00DE5A6F">
        <w:rPr>
          <w:rFonts w:ascii="Arial" w:hAnsi="Arial" w:cs="Arial"/>
          <w:sz w:val="24"/>
        </w:rPr>
        <w:t xml:space="preserve"> </w:t>
      </w:r>
      <w:proofErr w:type="spellStart"/>
      <w:r w:rsidRPr="00DE5A6F">
        <w:rPr>
          <w:rFonts w:ascii="Arial" w:hAnsi="Arial" w:cs="Arial"/>
          <w:sz w:val="24"/>
        </w:rPr>
        <w:t>pharetra</w:t>
      </w:r>
      <w:proofErr w:type="spellEnd"/>
      <w:r w:rsidRPr="00DE5A6F">
        <w:rPr>
          <w:rFonts w:ascii="Arial" w:hAnsi="Arial" w:cs="Arial"/>
          <w:sz w:val="24"/>
        </w:rPr>
        <w:t xml:space="preserve">. </w:t>
      </w:r>
      <w:proofErr w:type="spellStart"/>
      <w:proofErr w:type="gramStart"/>
      <w:r w:rsidRPr="00DE5A6F">
        <w:rPr>
          <w:rFonts w:ascii="Arial" w:hAnsi="Arial" w:cs="Arial"/>
          <w:sz w:val="24"/>
        </w:rPr>
        <w:t>Praesent</w:t>
      </w:r>
      <w:proofErr w:type="spellEnd"/>
      <w:r w:rsidRPr="00DE5A6F">
        <w:rPr>
          <w:rFonts w:ascii="Arial" w:hAnsi="Arial" w:cs="Arial"/>
          <w:sz w:val="24"/>
        </w:rPr>
        <w:t xml:space="preserve"> </w:t>
      </w:r>
      <w:proofErr w:type="spellStart"/>
      <w:r w:rsidRPr="00DE5A6F">
        <w:rPr>
          <w:rFonts w:ascii="Arial" w:hAnsi="Arial" w:cs="Arial"/>
          <w:sz w:val="24"/>
        </w:rPr>
        <w:t>diam</w:t>
      </w:r>
      <w:proofErr w:type="spellEnd"/>
      <w:r w:rsidRPr="00DE5A6F">
        <w:rPr>
          <w:rFonts w:ascii="Arial" w:hAnsi="Arial" w:cs="Arial"/>
          <w:sz w:val="24"/>
        </w:rPr>
        <w:t xml:space="preserve"> </w:t>
      </w:r>
      <w:proofErr w:type="spellStart"/>
      <w:r w:rsidRPr="00DE5A6F">
        <w:rPr>
          <w:rFonts w:ascii="Arial" w:hAnsi="Arial" w:cs="Arial"/>
          <w:sz w:val="24"/>
        </w:rPr>
        <w:t>risus</w:t>
      </w:r>
      <w:proofErr w:type="spellEnd"/>
      <w:r w:rsidRPr="00DE5A6F">
        <w:rPr>
          <w:rFonts w:ascii="Arial" w:hAnsi="Arial" w:cs="Arial"/>
          <w:sz w:val="24"/>
        </w:rPr>
        <w:t xml:space="preserve">, </w:t>
      </w:r>
      <w:proofErr w:type="spellStart"/>
      <w:r w:rsidRPr="00DE5A6F">
        <w:rPr>
          <w:rFonts w:ascii="Arial" w:hAnsi="Arial" w:cs="Arial"/>
          <w:sz w:val="24"/>
        </w:rPr>
        <w:t>scelerisque</w:t>
      </w:r>
      <w:proofErr w:type="spellEnd"/>
      <w:r w:rsidRPr="00DE5A6F">
        <w:rPr>
          <w:rFonts w:ascii="Arial" w:hAnsi="Arial" w:cs="Arial"/>
          <w:sz w:val="24"/>
        </w:rPr>
        <w:t xml:space="preserve"> </w:t>
      </w:r>
      <w:proofErr w:type="spellStart"/>
      <w:r w:rsidRPr="00DE5A6F">
        <w:rPr>
          <w:rFonts w:ascii="Arial" w:hAnsi="Arial" w:cs="Arial"/>
          <w:sz w:val="24"/>
        </w:rPr>
        <w:t>ut</w:t>
      </w:r>
      <w:proofErr w:type="spellEnd"/>
      <w:r w:rsidRPr="00DE5A6F">
        <w:rPr>
          <w:rFonts w:ascii="Arial" w:hAnsi="Arial" w:cs="Arial"/>
          <w:sz w:val="24"/>
        </w:rPr>
        <w:t xml:space="preserve"> </w:t>
      </w:r>
      <w:proofErr w:type="spellStart"/>
      <w:r w:rsidRPr="00DE5A6F">
        <w:rPr>
          <w:rFonts w:ascii="Arial" w:hAnsi="Arial" w:cs="Arial"/>
          <w:sz w:val="24"/>
        </w:rPr>
        <w:t>fermentum</w:t>
      </w:r>
      <w:proofErr w:type="spellEnd"/>
      <w:r w:rsidRPr="00DE5A6F">
        <w:rPr>
          <w:rFonts w:ascii="Arial" w:hAnsi="Arial" w:cs="Arial"/>
          <w:sz w:val="24"/>
        </w:rPr>
        <w:t xml:space="preserve"> </w:t>
      </w:r>
      <w:proofErr w:type="spellStart"/>
      <w:r w:rsidRPr="00DE5A6F">
        <w:rPr>
          <w:rFonts w:ascii="Arial" w:hAnsi="Arial" w:cs="Arial"/>
          <w:sz w:val="24"/>
        </w:rPr>
        <w:t>ut</w:t>
      </w:r>
      <w:proofErr w:type="spellEnd"/>
      <w:r w:rsidRPr="00DE5A6F">
        <w:rPr>
          <w:rFonts w:ascii="Arial" w:hAnsi="Arial" w:cs="Arial"/>
          <w:sz w:val="24"/>
        </w:rPr>
        <w:t xml:space="preserve">, </w:t>
      </w:r>
      <w:proofErr w:type="spellStart"/>
      <w:r w:rsidRPr="00DE5A6F">
        <w:rPr>
          <w:rFonts w:ascii="Arial" w:hAnsi="Arial" w:cs="Arial"/>
          <w:sz w:val="24"/>
        </w:rPr>
        <w:t>sagittis</w:t>
      </w:r>
      <w:proofErr w:type="spellEnd"/>
      <w:r w:rsidRPr="00DE5A6F">
        <w:rPr>
          <w:rFonts w:ascii="Arial" w:hAnsi="Arial" w:cs="Arial"/>
          <w:sz w:val="24"/>
        </w:rPr>
        <w:t xml:space="preserve"> id </w:t>
      </w:r>
      <w:proofErr w:type="spellStart"/>
      <w:r w:rsidRPr="00DE5A6F">
        <w:rPr>
          <w:rFonts w:ascii="Arial" w:hAnsi="Arial" w:cs="Arial"/>
          <w:sz w:val="24"/>
        </w:rPr>
        <w:t>tortor</w:t>
      </w:r>
      <w:proofErr w:type="spellEnd"/>
      <w:r w:rsidRPr="00DE5A6F">
        <w:rPr>
          <w:rFonts w:ascii="Arial" w:hAnsi="Arial" w:cs="Arial"/>
          <w:sz w:val="24"/>
        </w:rPr>
        <w:t>.</w:t>
      </w:r>
      <w:proofErr w:type="gramEnd"/>
      <w:r w:rsidRPr="00DE5A6F">
        <w:rPr>
          <w:rFonts w:ascii="Arial" w:hAnsi="Arial" w:cs="Arial"/>
          <w:sz w:val="24"/>
        </w:rPr>
        <w:t xml:space="preserve"> </w:t>
      </w:r>
      <w:proofErr w:type="spellStart"/>
      <w:r w:rsidRPr="00DE5A6F">
        <w:rPr>
          <w:rFonts w:ascii="Arial" w:hAnsi="Arial" w:cs="Arial"/>
          <w:sz w:val="24"/>
        </w:rPr>
        <w:t>Donec</w:t>
      </w:r>
      <w:proofErr w:type="spellEnd"/>
      <w:r w:rsidRPr="00DE5A6F">
        <w:rPr>
          <w:rFonts w:ascii="Arial" w:hAnsi="Arial" w:cs="Arial"/>
          <w:sz w:val="24"/>
        </w:rPr>
        <w:t xml:space="preserve"> </w:t>
      </w:r>
      <w:proofErr w:type="spellStart"/>
      <w:r w:rsidRPr="00DE5A6F">
        <w:rPr>
          <w:rFonts w:ascii="Arial" w:hAnsi="Arial" w:cs="Arial"/>
          <w:sz w:val="24"/>
        </w:rPr>
        <w:t>suscipit</w:t>
      </w:r>
      <w:proofErr w:type="spellEnd"/>
      <w:r w:rsidRPr="00DE5A6F">
        <w:rPr>
          <w:rFonts w:ascii="Arial" w:hAnsi="Arial" w:cs="Arial"/>
          <w:sz w:val="24"/>
        </w:rPr>
        <w:t xml:space="preserve"> </w:t>
      </w:r>
      <w:proofErr w:type="gramStart"/>
      <w:r w:rsidRPr="00DE5A6F">
        <w:rPr>
          <w:rFonts w:ascii="Arial" w:hAnsi="Arial" w:cs="Arial"/>
          <w:sz w:val="24"/>
        </w:rPr>
        <w:t>a</w:t>
      </w:r>
      <w:proofErr w:type="gramEnd"/>
      <w:r w:rsidRPr="00DE5A6F">
        <w:rPr>
          <w:rFonts w:ascii="Arial" w:hAnsi="Arial" w:cs="Arial"/>
          <w:sz w:val="24"/>
        </w:rPr>
        <w:t xml:space="preserve"> </w:t>
      </w:r>
      <w:proofErr w:type="spellStart"/>
      <w:r w:rsidRPr="00DE5A6F">
        <w:rPr>
          <w:rFonts w:ascii="Arial" w:hAnsi="Arial" w:cs="Arial"/>
          <w:sz w:val="24"/>
        </w:rPr>
        <w:t>erat</w:t>
      </w:r>
      <w:proofErr w:type="spellEnd"/>
      <w:r w:rsidRPr="00DE5A6F">
        <w:rPr>
          <w:rFonts w:ascii="Arial" w:hAnsi="Arial" w:cs="Arial"/>
          <w:sz w:val="24"/>
        </w:rPr>
        <w:t xml:space="preserve"> </w:t>
      </w:r>
      <w:proofErr w:type="spellStart"/>
      <w:r w:rsidRPr="00DE5A6F">
        <w:rPr>
          <w:rFonts w:ascii="Arial" w:hAnsi="Arial" w:cs="Arial"/>
          <w:sz w:val="24"/>
        </w:rPr>
        <w:t>quis</w:t>
      </w:r>
      <w:proofErr w:type="spellEnd"/>
      <w:r w:rsidRPr="00DE5A6F">
        <w:rPr>
          <w:rFonts w:ascii="Arial" w:hAnsi="Arial" w:cs="Arial"/>
          <w:sz w:val="24"/>
        </w:rPr>
        <w:t xml:space="preserve"> </w:t>
      </w:r>
      <w:proofErr w:type="spellStart"/>
      <w:r w:rsidRPr="00DE5A6F">
        <w:rPr>
          <w:rFonts w:ascii="Arial" w:hAnsi="Arial" w:cs="Arial"/>
          <w:sz w:val="24"/>
        </w:rPr>
        <w:t>lobortis</w:t>
      </w:r>
      <w:proofErr w:type="spellEnd"/>
      <w:r w:rsidRPr="00DE5A6F">
        <w:rPr>
          <w:rFonts w:ascii="Arial" w:hAnsi="Arial" w:cs="Arial"/>
          <w:sz w:val="24"/>
        </w:rPr>
        <w:t xml:space="preserve">. </w:t>
      </w:r>
      <w:proofErr w:type="spellStart"/>
      <w:proofErr w:type="gramStart"/>
      <w:r w:rsidRPr="00DE5A6F">
        <w:rPr>
          <w:rFonts w:ascii="Arial" w:hAnsi="Arial" w:cs="Arial"/>
          <w:sz w:val="24"/>
        </w:rPr>
        <w:t>Vivamus</w:t>
      </w:r>
      <w:proofErr w:type="spellEnd"/>
      <w:r w:rsidRPr="00DE5A6F">
        <w:rPr>
          <w:rFonts w:ascii="Arial" w:hAnsi="Arial" w:cs="Arial"/>
          <w:sz w:val="24"/>
        </w:rPr>
        <w:t xml:space="preserve"> </w:t>
      </w:r>
      <w:proofErr w:type="spellStart"/>
      <w:r w:rsidRPr="00DE5A6F">
        <w:rPr>
          <w:rFonts w:ascii="Arial" w:hAnsi="Arial" w:cs="Arial"/>
          <w:sz w:val="24"/>
        </w:rPr>
        <w:t>mollis</w:t>
      </w:r>
      <w:proofErr w:type="spellEnd"/>
      <w:r w:rsidRPr="00DE5A6F">
        <w:rPr>
          <w:rFonts w:ascii="Arial" w:hAnsi="Arial" w:cs="Arial"/>
          <w:sz w:val="24"/>
        </w:rPr>
        <w:t xml:space="preserve"> </w:t>
      </w:r>
      <w:proofErr w:type="spellStart"/>
      <w:r w:rsidRPr="00DE5A6F">
        <w:rPr>
          <w:rFonts w:ascii="Arial" w:hAnsi="Arial" w:cs="Arial"/>
          <w:sz w:val="24"/>
        </w:rPr>
        <w:t>tempor</w:t>
      </w:r>
      <w:proofErr w:type="spellEnd"/>
      <w:r w:rsidRPr="00DE5A6F">
        <w:rPr>
          <w:rFonts w:ascii="Arial" w:hAnsi="Arial" w:cs="Arial"/>
          <w:sz w:val="24"/>
        </w:rPr>
        <w:t xml:space="preserve"> </w:t>
      </w:r>
      <w:proofErr w:type="spellStart"/>
      <w:r w:rsidRPr="00DE5A6F">
        <w:rPr>
          <w:rFonts w:ascii="Arial" w:hAnsi="Arial" w:cs="Arial"/>
          <w:sz w:val="24"/>
        </w:rPr>
        <w:t>neque</w:t>
      </w:r>
      <w:proofErr w:type="spellEnd"/>
      <w:r w:rsidRPr="00DE5A6F">
        <w:rPr>
          <w:rFonts w:ascii="Arial" w:hAnsi="Arial" w:cs="Arial"/>
          <w:sz w:val="24"/>
        </w:rPr>
        <w:t xml:space="preserve"> </w:t>
      </w:r>
      <w:proofErr w:type="spellStart"/>
      <w:r w:rsidRPr="00DE5A6F">
        <w:rPr>
          <w:rFonts w:ascii="Arial" w:hAnsi="Arial" w:cs="Arial"/>
          <w:sz w:val="24"/>
        </w:rPr>
        <w:t>ut</w:t>
      </w:r>
      <w:proofErr w:type="spellEnd"/>
      <w:r w:rsidRPr="00DE5A6F">
        <w:rPr>
          <w:rFonts w:ascii="Arial" w:hAnsi="Arial" w:cs="Arial"/>
          <w:sz w:val="24"/>
        </w:rPr>
        <w:t xml:space="preserve"> </w:t>
      </w:r>
      <w:proofErr w:type="spellStart"/>
      <w:r w:rsidRPr="00DE5A6F">
        <w:rPr>
          <w:rFonts w:ascii="Arial" w:hAnsi="Arial" w:cs="Arial"/>
          <w:sz w:val="24"/>
        </w:rPr>
        <w:t>tincidunt</w:t>
      </w:r>
      <w:proofErr w:type="spellEnd"/>
      <w:r w:rsidRPr="00DE5A6F">
        <w:rPr>
          <w:rFonts w:ascii="Arial" w:hAnsi="Arial" w:cs="Arial"/>
          <w:sz w:val="24"/>
        </w:rPr>
        <w:t>.</w:t>
      </w:r>
      <w:proofErr w:type="gramEnd"/>
      <w:r w:rsidRPr="00DE5A6F">
        <w:rPr>
          <w:rFonts w:ascii="Arial" w:hAnsi="Arial" w:cs="Arial"/>
          <w:sz w:val="24"/>
        </w:rPr>
        <w:t xml:space="preserve"> In dictum, dui id </w:t>
      </w:r>
      <w:proofErr w:type="spellStart"/>
      <w:r w:rsidRPr="00DE5A6F">
        <w:rPr>
          <w:rFonts w:ascii="Arial" w:hAnsi="Arial" w:cs="Arial"/>
          <w:sz w:val="24"/>
        </w:rPr>
        <w:t>tempor</w:t>
      </w:r>
      <w:proofErr w:type="spellEnd"/>
      <w:r w:rsidRPr="00DE5A6F">
        <w:rPr>
          <w:rFonts w:ascii="Arial" w:hAnsi="Arial" w:cs="Arial"/>
          <w:sz w:val="24"/>
        </w:rPr>
        <w:t xml:space="preserve"> </w:t>
      </w:r>
      <w:proofErr w:type="spellStart"/>
      <w:r w:rsidRPr="00DE5A6F">
        <w:rPr>
          <w:rFonts w:ascii="Arial" w:hAnsi="Arial" w:cs="Arial"/>
          <w:sz w:val="24"/>
        </w:rPr>
        <w:t>efficitur</w:t>
      </w:r>
      <w:proofErr w:type="spellEnd"/>
      <w:r w:rsidRPr="00DE5A6F">
        <w:rPr>
          <w:rFonts w:ascii="Arial" w:hAnsi="Arial" w:cs="Arial"/>
          <w:sz w:val="24"/>
        </w:rPr>
        <w:t xml:space="preserve">, </w:t>
      </w:r>
      <w:proofErr w:type="spellStart"/>
      <w:r w:rsidRPr="00DE5A6F">
        <w:rPr>
          <w:rFonts w:ascii="Arial" w:hAnsi="Arial" w:cs="Arial"/>
          <w:sz w:val="24"/>
        </w:rPr>
        <w:t>metus</w:t>
      </w:r>
      <w:proofErr w:type="spellEnd"/>
      <w:r w:rsidRPr="00DE5A6F">
        <w:rPr>
          <w:rFonts w:ascii="Arial" w:hAnsi="Arial" w:cs="Arial"/>
          <w:sz w:val="24"/>
        </w:rPr>
        <w:t xml:space="preserve"> </w:t>
      </w:r>
      <w:proofErr w:type="spellStart"/>
      <w:r w:rsidRPr="00DE5A6F">
        <w:rPr>
          <w:rFonts w:ascii="Arial" w:hAnsi="Arial" w:cs="Arial"/>
          <w:sz w:val="24"/>
        </w:rPr>
        <w:t>arcu</w:t>
      </w:r>
      <w:proofErr w:type="spellEnd"/>
      <w:r w:rsidRPr="00DE5A6F">
        <w:rPr>
          <w:rFonts w:ascii="Arial" w:hAnsi="Arial" w:cs="Arial"/>
          <w:sz w:val="24"/>
        </w:rPr>
        <w:t xml:space="preserve"> </w:t>
      </w:r>
      <w:proofErr w:type="spellStart"/>
      <w:r w:rsidRPr="00DE5A6F">
        <w:rPr>
          <w:rFonts w:ascii="Arial" w:hAnsi="Arial" w:cs="Arial"/>
          <w:sz w:val="24"/>
        </w:rPr>
        <w:t>vulputate</w:t>
      </w:r>
      <w:proofErr w:type="spellEnd"/>
      <w:r w:rsidRPr="00DE5A6F">
        <w:rPr>
          <w:rFonts w:ascii="Arial" w:hAnsi="Arial" w:cs="Arial"/>
          <w:sz w:val="24"/>
        </w:rPr>
        <w:t xml:space="preserve"> </w:t>
      </w:r>
      <w:proofErr w:type="spellStart"/>
      <w:proofErr w:type="gramStart"/>
      <w:r w:rsidRPr="00DE5A6F">
        <w:rPr>
          <w:rFonts w:ascii="Arial" w:hAnsi="Arial" w:cs="Arial"/>
          <w:sz w:val="24"/>
        </w:rPr>
        <w:t>leo</w:t>
      </w:r>
      <w:proofErr w:type="spellEnd"/>
      <w:proofErr w:type="gramEnd"/>
      <w:r w:rsidRPr="00DE5A6F">
        <w:rPr>
          <w:rFonts w:ascii="Arial" w:hAnsi="Arial" w:cs="Arial"/>
          <w:sz w:val="24"/>
        </w:rPr>
        <w:t xml:space="preserve">, </w:t>
      </w:r>
      <w:proofErr w:type="spellStart"/>
      <w:r w:rsidRPr="00DE5A6F">
        <w:rPr>
          <w:rFonts w:ascii="Arial" w:hAnsi="Arial" w:cs="Arial"/>
          <w:sz w:val="24"/>
        </w:rPr>
        <w:t>congue</w:t>
      </w:r>
      <w:proofErr w:type="spellEnd"/>
      <w:r w:rsidRPr="00DE5A6F">
        <w:rPr>
          <w:rFonts w:ascii="Arial" w:hAnsi="Arial" w:cs="Arial"/>
          <w:sz w:val="24"/>
        </w:rPr>
        <w:t xml:space="preserve"> </w:t>
      </w:r>
      <w:proofErr w:type="spellStart"/>
      <w:r w:rsidRPr="00DE5A6F">
        <w:rPr>
          <w:rFonts w:ascii="Arial" w:hAnsi="Arial" w:cs="Arial"/>
          <w:sz w:val="24"/>
        </w:rPr>
        <w:t>efficitur</w:t>
      </w:r>
      <w:proofErr w:type="spellEnd"/>
      <w:r w:rsidRPr="00DE5A6F">
        <w:rPr>
          <w:rFonts w:ascii="Arial" w:hAnsi="Arial" w:cs="Arial"/>
          <w:sz w:val="24"/>
        </w:rPr>
        <w:t xml:space="preserve"> </w:t>
      </w:r>
      <w:proofErr w:type="spellStart"/>
      <w:r w:rsidRPr="00DE5A6F">
        <w:rPr>
          <w:rFonts w:ascii="Arial" w:hAnsi="Arial" w:cs="Arial"/>
          <w:sz w:val="24"/>
        </w:rPr>
        <w:t>arcu</w:t>
      </w:r>
      <w:proofErr w:type="spellEnd"/>
      <w:r w:rsidRPr="00DE5A6F">
        <w:rPr>
          <w:rFonts w:ascii="Arial" w:hAnsi="Arial" w:cs="Arial"/>
          <w:sz w:val="24"/>
        </w:rPr>
        <w:t xml:space="preserve"> </w:t>
      </w:r>
      <w:proofErr w:type="spellStart"/>
      <w:r w:rsidRPr="00DE5A6F">
        <w:rPr>
          <w:rFonts w:ascii="Arial" w:hAnsi="Arial" w:cs="Arial"/>
          <w:sz w:val="24"/>
        </w:rPr>
        <w:t>enim</w:t>
      </w:r>
      <w:proofErr w:type="spellEnd"/>
      <w:r w:rsidRPr="00DE5A6F">
        <w:rPr>
          <w:rFonts w:ascii="Arial" w:hAnsi="Arial" w:cs="Arial"/>
          <w:sz w:val="24"/>
        </w:rPr>
        <w:t xml:space="preserve"> </w:t>
      </w:r>
      <w:proofErr w:type="spellStart"/>
      <w:r w:rsidRPr="00DE5A6F">
        <w:rPr>
          <w:rFonts w:ascii="Arial" w:hAnsi="Arial" w:cs="Arial"/>
          <w:sz w:val="24"/>
        </w:rPr>
        <w:t>eget</w:t>
      </w:r>
      <w:proofErr w:type="spellEnd"/>
      <w:r w:rsidRPr="00DE5A6F">
        <w:rPr>
          <w:rFonts w:ascii="Arial" w:hAnsi="Arial" w:cs="Arial"/>
          <w:sz w:val="24"/>
        </w:rPr>
        <w:t xml:space="preserve"> </w:t>
      </w:r>
      <w:proofErr w:type="spellStart"/>
      <w:r w:rsidRPr="00DE5A6F">
        <w:rPr>
          <w:rFonts w:ascii="Arial" w:hAnsi="Arial" w:cs="Arial"/>
          <w:sz w:val="24"/>
        </w:rPr>
        <w:t>tellus</w:t>
      </w:r>
      <w:proofErr w:type="spellEnd"/>
      <w:r w:rsidRPr="00DE5A6F">
        <w:rPr>
          <w:rFonts w:ascii="Arial" w:hAnsi="Arial" w:cs="Arial"/>
          <w:sz w:val="24"/>
        </w:rPr>
        <w:t xml:space="preserve">. In </w:t>
      </w:r>
      <w:proofErr w:type="spellStart"/>
      <w:r w:rsidRPr="00DE5A6F">
        <w:rPr>
          <w:rFonts w:ascii="Arial" w:hAnsi="Arial" w:cs="Arial"/>
          <w:sz w:val="24"/>
        </w:rPr>
        <w:t>mauris</w:t>
      </w:r>
      <w:proofErr w:type="spellEnd"/>
      <w:r w:rsidRPr="00DE5A6F">
        <w:rPr>
          <w:rFonts w:ascii="Arial" w:hAnsi="Arial" w:cs="Arial"/>
          <w:sz w:val="24"/>
        </w:rPr>
        <w:t xml:space="preserve"> </w:t>
      </w:r>
      <w:proofErr w:type="spellStart"/>
      <w:r w:rsidRPr="00DE5A6F">
        <w:rPr>
          <w:rFonts w:ascii="Arial" w:hAnsi="Arial" w:cs="Arial"/>
          <w:sz w:val="24"/>
        </w:rPr>
        <w:t>nulla</w:t>
      </w:r>
      <w:proofErr w:type="spellEnd"/>
      <w:r w:rsidRPr="00DE5A6F">
        <w:rPr>
          <w:rFonts w:ascii="Arial" w:hAnsi="Arial" w:cs="Arial"/>
          <w:sz w:val="24"/>
        </w:rPr>
        <w:t xml:space="preserve">, </w:t>
      </w:r>
      <w:proofErr w:type="spellStart"/>
      <w:r w:rsidRPr="00DE5A6F">
        <w:rPr>
          <w:rFonts w:ascii="Arial" w:hAnsi="Arial" w:cs="Arial"/>
          <w:sz w:val="24"/>
        </w:rPr>
        <w:t>auctor</w:t>
      </w:r>
      <w:proofErr w:type="spellEnd"/>
      <w:r w:rsidRPr="00DE5A6F">
        <w:rPr>
          <w:rFonts w:ascii="Arial" w:hAnsi="Arial" w:cs="Arial"/>
          <w:sz w:val="24"/>
        </w:rPr>
        <w:t xml:space="preserve"> </w:t>
      </w:r>
      <w:proofErr w:type="spellStart"/>
      <w:r w:rsidRPr="00DE5A6F">
        <w:rPr>
          <w:rFonts w:ascii="Arial" w:hAnsi="Arial" w:cs="Arial"/>
          <w:sz w:val="24"/>
        </w:rPr>
        <w:t>ut</w:t>
      </w:r>
      <w:proofErr w:type="spellEnd"/>
      <w:r w:rsidRPr="00DE5A6F">
        <w:rPr>
          <w:rFonts w:ascii="Arial" w:hAnsi="Arial" w:cs="Arial"/>
          <w:sz w:val="24"/>
        </w:rPr>
        <w:t xml:space="preserve"> </w:t>
      </w:r>
      <w:proofErr w:type="spellStart"/>
      <w:r w:rsidRPr="00DE5A6F">
        <w:rPr>
          <w:rFonts w:ascii="Arial" w:hAnsi="Arial" w:cs="Arial"/>
          <w:sz w:val="24"/>
        </w:rPr>
        <w:t>posuere</w:t>
      </w:r>
      <w:proofErr w:type="spellEnd"/>
      <w:r w:rsidRPr="00DE5A6F">
        <w:rPr>
          <w:rFonts w:ascii="Arial" w:hAnsi="Arial" w:cs="Arial"/>
          <w:sz w:val="24"/>
        </w:rPr>
        <w:t xml:space="preserve"> </w:t>
      </w:r>
      <w:proofErr w:type="gramStart"/>
      <w:r w:rsidRPr="00DE5A6F">
        <w:rPr>
          <w:rFonts w:ascii="Arial" w:hAnsi="Arial" w:cs="Arial"/>
          <w:sz w:val="24"/>
        </w:rPr>
        <w:t>non,</w:t>
      </w:r>
      <w:proofErr w:type="gramEnd"/>
      <w:r w:rsidRPr="00DE5A6F">
        <w:rPr>
          <w:rFonts w:ascii="Arial" w:hAnsi="Arial" w:cs="Arial"/>
          <w:sz w:val="24"/>
        </w:rPr>
        <w:t xml:space="preserve"> </w:t>
      </w:r>
      <w:proofErr w:type="spellStart"/>
      <w:r w:rsidRPr="00DE5A6F">
        <w:rPr>
          <w:rFonts w:ascii="Arial" w:hAnsi="Arial" w:cs="Arial"/>
          <w:sz w:val="24"/>
        </w:rPr>
        <w:t>feugiat</w:t>
      </w:r>
      <w:proofErr w:type="spellEnd"/>
      <w:r w:rsidRPr="00DE5A6F">
        <w:rPr>
          <w:rFonts w:ascii="Arial" w:hAnsi="Arial" w:cs="Arial"/>
          <w:sz w:val="24"/>
        </w:rPr>
        <w:t xml:space="preserve"> ac ex. </w:t>
      </w:r>
      <w:proofErr w:type="spellStart"/>
      <w:r w:rsidRPr="00DE5A6F">
        <w:rPr>
          <w:rFonts w:ascii="Arial" w:hAnsi="Arial" w:cs="Arial"/>
          <w:sz w:val="24"/>
        </w:rPr>
        <w:t>Duis</w:t>
      </w:r>
      <w:proofErr w:type="spellEnd"/>
      <w:r w:rsidRPr="00DE5A6F">
        <w:rPr>
          <w:rFonts w:ascii="Arial" w:hAnsi="Arial" w:cs="Arial"/>
          <w:sz w:val="24"/>
        </w:rPr>
        <w:t xml:space="preserve"> </w:t>
      </w:r>
      <w:proofErr w:type="spellStart"/>
      <w:r w:rsidRPr="00DE5A6F">
        <w:rPr>
          <w:rFonts w:ascii="Arial" w:hAnsi="Arial" w:cs="Arial"/>
          <w:sz w:val="24"/>
        </w:rPr>
        <w:t>quis</w:t>
      </w:r>
      <w:proofErr w:type="spellEnd"/>
      <w:r w:rsidRPr="00DE5A6F">
        <w:rPr>
          <w:rFonts w:ascii="Arial" w:hAnsi="Arial" w:cs="Arial"/>
          <w:sz w:val="24"/>
        </w:rPr>
        <w:t xml:space="preserve"> </w:t>
      </w:r>
      <w:proofErr w:type="spellStart"/>
      <w:r w:rsidRPr="00DE5A6F">
        <w:rPr>
          <w:rFonts w:ascii="Arial" w:hAnsi="Arial" w:cs="Arial"/>
          <w:sz w:val="24"/>
        </w:rPr>
        <w:t>orci</w:t>
      </w:r>
      <w:proofErr w:type="spellEnd"/>
      <w:r w:rsidRPr="00DE5A6F">
        <w:rPr>
          <w:rFonts w:ascii="Arial" w:hAnsi="Arial" w:cs="Arial"/>
          <w:sz w:val="24"/>
        </w:rPr>
        <w:t xml:space="preserve"> </w:t>
      </w:r>
      <w:proofErr w:type="gramStart"/>
      <w:r w:rsidRPr="00DE5A6F">
        <w:rPr>
          <w:rFonts w:ascii="Arial" w:hAnsi="Arial" w:cs="Arial"/>
          <w:sz w:val="24"/>
        </w:rPr>
        <w:t xml:space="preserve">non </w:t>
      </w:r>
      <w:proofErr w:type="spellStart"/>
      <w:r w:rsidRPr="00DE5A6F">
        <w:rPr>
          <w:rFonts w:ascii="Arial" w:hAnsi="Arial" w:cs="Arial"/>
          <w:sz w:val="24"/>
        </w:rPr>
        <w:t>neque</w:t>
      </w:r>
      <w:proofErr w:type="spellEnd"/>
      <w:proofErr w:type="gramEnd"/>
      <w:r w:rsidRPr="00DE5A6F">
        <w:rPr>
          <w:rFonts w:ascii="Arial" w:hAnsi="Arial" w:cs="Arial"/>
          <w:sz w:val="24"/>
        </w:rPr>
        <w:t xml:space="preserve"> </w:t>
      </w:r>
      <w:proofErr w:type="spellStart"/>
      <w:r w:rsidRPr="00DE5A6F">
        <w:rPr>
          <w:rFonts w:ascii="Arial" w:hAnsi="Arial" w:cs="Arial"/>
          <w:sz w:val="24"/>
        </w:rPr>
        <w:t>ullamcorper</w:t>
      </w:r>
      <w:proofErr w:type="spellEnd"/>
      <w:r w:rsidRPr="00DE5A6F">
        <w:rPr>
          <w:rFonts w:ascii="Arial" w:hAnsi="Arial" w:cs="Arial"/>
          <w:sz w:val="24"/>
        </w:rPr>
        <w:t xml:space="preserve"> </w:t>
      </w:r>
      <w:proofErr w:type="spellStart"/>
      <w:r w:rsidRPr="00DE5A6F">
        <w:rPr>
          <w:rFonts w:ascii="Arial" w:hAnsi="Arial" w:cs="Arial"/>
          <w:sz w:val="24"/>
        </w:rPr>
        <w:t>s</w:t>
      </w:r>
      <w:r w:rsidRPr="00DE5A6F">
        <w:rPr>
          <w:rFonts w:ascii="Arial" w:hAnsi="Arial" w:cs="Arial"/>
          <w:sz w:val="24"/>
        </w:rPr>
        <w:t>o</w:t>
      </w:r>
      <w:r w:rsidRPr="00DE5A6F">
        <w:rPr>
          <w:rFonts w:ascii="Arial" w:hAnsi="Arial" w:cs="Arial"/>
          <w:sz w:val="24"/>
        </w:rPr>
        <w:t>dales</w:t>
      </w:r>
      <w:proofErr w:type="spellEnd"/>
      <w:r w:rsidRPr="00DE5A6F">
        <w:rPr>
          <w:rFonts w:ascii="Arial" w:hAnsi="Arial" w:cs="Arial"/>
          <w:sz w:val="24"/>
        </w:rPr>
        <w:t xml:space="preserve"> </w:t>
      </w:r>
      <w:proofErr w:type="spellStart"/>
      <w:r w:rsidRPr="00DE5A6F">
        <w:rPr>
          <w:rFonts w:ascii="Arial" w:hAnsi="Arial" w:cs="Arial"/>
          <w:sz w:val="24"/>
        </w:rPr>
        <w:t>sed</w:t>
      </w:r>
      <w:proofErr w:type="spellEnd"/>
      <w:r w:rsidRPr="00DE5A6F">
        <w:rPr>
          <w:rFonts w:ascii="Arial" w:hAnsi="Arial" w:cs="Arial"/>
          <w:sz w:val="24"/>
        </w:rPr>
        <w:t xml:space="preserve"> </w:t>
      </w:r>
      <w:proofErr w:type="spellStart"/>
      <w:r w:rsidRPr="00DE5A6F">
        <w:rPr>
          <w:rFonts w:ascii="Arial" w:hAnsi="Arial" w:cs="Arial"/>
          <w:sz w:val="24"/>
        </w:rPr>
        <w:t>sed</w:t>
      </w:r>
      <w:proofErr w:type="spellEnd"/>
      <w:r w:rsidRPr="00DE5A6F">
        <w:rPr>
          <w:rFonts w:ascii="Arial" w:hAnsi="Arial" w:cs="Arial"/>
          <w:sz w:val="24"/>
        </w:rPr>
        <w:t xml:space="preserve"> </w:t>
      </w:r>
      <w:proofErr w:type="spellStart"/>
      <w:r w:rsidRPr="00DE5A6F">
        <w:rPr>
          <w:rFonts w:ascii="Arial" w:hAnsi="Arial" w:cs="Arial"/>
          <w:sz w:val="24"/>
        </w:rPr>
        <w:t>nisl</w:t>
      </w:r>
      <w:proofErr w:type="spellEnd"/>
      <w:r w:rsidRPr="00DE5A6F">
        <w:rPr>
          <w:rFonts w:ascii="Arial" w:hAnsi="Arial" w:cs="Arial"/>
          <w:sz w:val="24"/>
        </w:rPr>
        <w:t xml:space="preserve">. </w:t>
      </w:r>
      <w:proofErr w:type="spellStart"/>
      <w:r w:rsidRPr="00DE5A6F">
        <w:rPr>
          <w:rFonts w:ascii="Arial" w:hAnsi="Arial" w:cs="Arial"/>
          <w:sz w:val="24"/>
        </w:rPr>
        <w:t>Proin</w:t>
      </w:r>
      <w:proofErr w:type="spellEnd"/>
      <w:r w:rsidRPr="00DE5A6F">
        <w:rPr>
          <w:rFonts w:ascii="Arial" w:hAnsi="Arial" w:cs="Arial"/>
          <w:sz w:val="24"/>
        </w:rPr>
        <w:t xml:space="preserve"> </w:t>
      </w:r>
      <w:proofErr w:type="spellStart"/>
      <w:r w:rsidRPr="00DE5A6F">
        <w:rPr>
          <w:rFonts w:ascii="Arial" w:hAnsi="Arial" w:cs="Arial"/>
          <w:sz w:val="24"/>
        </w:rPr>
        <w:t>fermentum</w:t>
      </w:r>
      <w:proofErr w:type="spellEnd"/>
      <w:r w:rsidRPr="00DE5A6F">
        <w:rPr>
          <w:rFonts w:ascii="Arial" w:hAnsi="Arial" w:cs="Arial"/>
          <w:sz w:val="24"/>
        </w:rPr>
        <w:t xml:space="preserve"> </w:t>
      </w:r>
      <w:proofErr w:type="spellStart"/>
      <w:r w:rsidRPr="00DE5A6F">
        <w:rPr>
          <w:rFonts w:ascii="Arial" w:hAnsi="Arial" w:cs="Arial"/>
          <w:sz w:val="24"/>
        </w:rPr>
        <w:t>finibus</w:t>
      </w:r>
      <w:proofErr w:type="spellEnd"/>
      <w:r w:rsidRPr="00DE5A6F">
        <w:rPr>
          <w:rFonts w:ascii="Arial" w:hAnsi="Arial" w:cs="Arial"/>
          <w:sz w:val="24"/>
        </w:rPr>
        <w:t xml:space="preserve"> </w:t>
      </w:r>
      <w:proofErr w:type="spellStart"/>
      <w:r w:rsidRPr="00DE5A6F">
        <w:rPr>
          <w:rFonts w:ascii="Arial" w:hAnsi="Arial" w:cs="Arial"/>
          <w:sz w:val="24"/>
        </w:rPr>
        <w:t>neque</w:t>
      </w:r>
      <w:proofErr w:type="spellEnd"/>
      <w:r w:rsidRPr="00DE5A6F">
        <w:rPr>
          <w:rFonts w:ascii="Arial" w:hAnsi="Arial" w:cs="Arial"/>
          <w:sz w:val="24"/>
        </w:rPr>
        <w:t xml:space="preserve">, </w:t>
      </w:r>
      <w:proofErr w:type="gramStart"/>
      <w:r w:rsidRPr="00DE5A6F">
        <w:rPr>
          <w:rFonts w:ascii="Arial" w:hAnsi="Arial" w:cs="Arial"/>
          <w:sz w:val="24"/>
        </w:rPr>
        <w:t xml:space="preserve">non </w:t>
      </w:r>
      <w:proofErr w:type="spellStart"/>
      <w:r w:rsidRPr="00DE5A6F">
        <w:rPr>
          <w:rFonts w:ascii="Arial" w:hAnsi="Arial" w:cs="Arial"/>
          <w:sz w:val="24"/>
        </w:rPr>
        <w:t>interdum</w:t>
      </w:r>
      <w:proofErr w:type="spellEnd"/>
      <w:proofErr w:type="gramEnd"/>
      <w:r w:rsidRPr="00DE5A6F">
        <w:rPr>
          <w:rFonts w:ascii="Arial" w:hAnsi="Arial" w:cs="Arial"/>
          <w:sz w:val="24"/>
        </w:rPr>
        <w:t xml:space="preserve"> magna </w:t>
      </w:r>
      <w:proofErr w:type="spellStart"/>
      <w:r w:rsidRPr="00DE5A6F">
        <w:rPr>
          <w:rFonts w:ascii="Arial" w:hAnsi="Arial" w:cs="Arial"/>
          <w:sz w:val="24"/>
        </w:rPr>
        <w:t>commodo</w:t>
      </w:r>
      <w:proofErr w:type="spellEnd"/>
      <w:r w:rsidRPr="00DE5A6F">
        <w:rPr>
          <w:rFonts w:ascii="Arial" w:hAnsi="Arial" w:cs="Arial"/>
          <w:sz w:val="24"/>
        </w:rPr>
        <w:t xml:space="preserve"> </w:t>
      </w:r>
      <w:proofErr w:type="spellStart"/>
      <w:r w:rsidRPr="00DE5A6F">
        <w:rPr>
          <w:rFonts w:ascii="Arial" w:hAnsi="Arial" w:cs="Arial"/>
          <w:sz w:val="24"/>
        </w:rPr>
        <w:t>dignissim</w:t>
      </w:r>
      <w:proofErr w:type="spellEnd"/>
      <w:r w:rsidRPr="00DE5A6F">
        <w:rPr>
          <w:rFonts w:ascii="Arial" w:hAnsi="Arial" w:cs="Arial"/>
          <w:sz w:val="24"/>
        </w:rPr>
        <w:t xml:space="preserve">. </w:t>
      </w:r>
      <w:proofErr w:type="spellStart"/>
      <w:proofErr w:type="gramStart"/>
      <w:r w:rsidRPr="00DE5A6F">
        <w:rPr>
          <w:rFonts w:ascii="Arial" w:hAnsi="Arial" w:cs="Arial"/>
          <w:sz w:val="24"/>
        </w:rPr>
        <w:t>Phasellus</w:t>
      </w:r>
      <w:proofErr w:type="spellEnd"/>
      <w:r w:rsidRPr="00DE5A6F">
        <w:rPr>
          <w:rFonts w:ascii="Arial" w:hAnsi="Arial" w:cs="Arial"/>
          <w:sz w:val="24"/>
        </w:rPr>
        <w:t xml:space="preserve"> </w:t>
      </w:r>
      <w:proofErr w:type="spellStart"/>
      <w:r w:rsidRPr="00DE5A6F">
        <w:rPr>
          <w:rFonts w:ascii="Arial" w:hAnsi="Arial" w:cs="Arial"/>
          <w:sz w:val="24"/>
        </w:rPr>
        <w:t>consequat</w:t>
      </w:r>
      <w:proofErr w:type="spellEnd"/>
      <w:r w:rsidRPr="00DE5A6F">
        <w:rPr>
          <w:rFonts w:ascii="Arial" w:hAnsi="Arial" w:cs="Arial"/>
          <w:sz w:val="24"/>
        </w:rPr>
        <w:t xml:space="preserve"> ex </w:t>
      </w:r>
      <w:proofErr w:type="spellStart"/>
      <w:r w:rsidRPr="00DE5A6F">
        <w:rPr>
          <w:rFonts w:ascii="Arial" w:hAnsi="Arial" w:cs="Arial"/>
          <w:sz w:val="24"/>
        </w:rPr>
        <w:t>molestie</w:t>
      </w:r>
      <w:proofErr w:type="spellEnd"/>
      <w:r w:rsidRPr="00DE5A6F">
        <w:rPr>
          <w:rFonts w:ascii="Arial" w:hAnsi="Arial" w:cs="Arial"/>
          <w:sz w:val="24"/>
        </w:rPr>
        <w:t xml:space="preserve"> </w:t>
      </w:r>
      <w:proofErr w:type="spellStart"/>
      <w:r w:rsidRPr="00DE5A6F">
        <w:rPr>
          <w:rFonts w:ascii="Arial" w:hAnsi="Arial" w:cs="Arial"/>
          <w:sz w:val="24"/>
        </w:rPr>
        <w:t>vehicula</w:t>
      </w:r>
      <w:proofErr w:type="spellEnd"/>
      <w:r w:rsidRPr="00DE5A6F">
        <w:rPr>
          <w:rFonts w:ascii="Arial" w:hAnsi="Arial" w:cs="Arial"/>
          <w:sz w:val="24"/>
        </w:rPr>
        <w:t xml:space="preserve"> </w:t>
      </w:r>
      <w:proofErr w:type="spellStart"/>
      <w:r w:rsidRPr="00DE5A6F">
        <w:rPr>
          <w:rFonts w:ascii="Arial" w:hAnsi="Arial" w:cs="Arial"/>
          <w:sz w:val="24"/>
        </w:rPr>
        <w:t>tincidunt</w:t>
      </w:r>
      <w:proofErr w:type="spellEnd"/>
      <w:r w:rsidRPr="00DE5A6F">
        <w:rPr>
          <w:rFonts w:ascii="Arial" w:hAnsi="Arial" w:cs="Arial"/>
          <w:sz w:val="24"/>
        </w:rPr>
        <w:t>.</w:t>
      </w:r>
      <w:proofErr w:type="gramEnd"/>
      <w:r w:rsidRPr="00DE5A6F">
        <w:rPr>
          <w:rFonts w:ascii="Arial" w:hAnsi="Arial" w:cs="Arial"/>
          <w:sz w:val="24"/>
        </w:rPr>
        <w:t xml:space="preserve"> </w:t>
      </w:r>
      <w:proofErr w:type="spellStart"/>
      <w:proofErr w:type="gramStart"/>
      <w:r w:rsidRPr="00DE5A6F">
        <w:rPr>
          <w:rFonts w:ascii="Arial" w:hAnsi="Arial" w:cs="Arial"/>
          <w:sz w:val="24"/>
        </w:rPr>
        <w:t>Phasellus</w:t>
      </w:r>
      <w:proofErr w:type="spellEnd"/>
      <w:r w:rsidRPr="00DE5A6F">
        <w:rPr>
          <w:rFonts w:ascii="Arial" w:hAnsi="Arial" w:cs="Arial"/>
          <w:sz w:val="24"/>
        </w:rPr>
        <w:t xml:space="preserve"> </w:t>
      </w:r>
      <w:proofErr w:type="spellStart"/>
      <w:r w:rsidRPr="00DE5A6F">
        <w:rPr>
          <w:rFonts w:ascii="Arial" w:hAnsi="Arial" w:cs="Arial"/>
          <w:sz w:val="24"/>
        </w:rPr>
        <w:t>fermentum</w:t>
      </w:r>
      <w:proofErr w:type="spellEnd"/>
      <w:r w:rsidRPr="00DE5A6F">
        <w:rPr>
          <w:rFonts w:ascii="Arial" w:hAnsi="Arial" w:cs="Arial"/>
          <w:sz w:val="24"/>
        </w:rPr>
        <w:t xml:space="preserve"> </w:t>
      </w:r>
      <w:proofErr w:type="spellStart"/>
      <w:r w:rsidRPr="00DE5A6F">
        <w:rPr>
          <w:rFonts w:ascii="Arial" w:hAnsi="Arial" w:cs="Arial"/>
          <w:sz w:val="24"/>
        </w:rPr>
        <w:t>bibendum</w:t>
      </w:r>
      <w:proofErr w:type="spellEnd"/>
      <w:r w:rsidRPr="00DE5A6F">
        <w:rPr>
          <w:rFonts w:ascii="Arial" w:hAnsi="Arial" w:cs="Arial"/>
          <w:sz w:val="24"/>
        </w:rPr>
        <w:t xml:space="preserve"> </w:t>
      </w:r>
      <w:proofErr w:type="spellStart"/>
      <w:r w:rsidRPr="00DE5A6F">
        <w:rPr>
          <w:rFonts w:ascii="Arial" w:hAnsi="Arial" w:cs="Arial"/>
          <w:sz w:val="24"/>
        </w:rPr>
        <w:t>ultrices</w:t>
      </w:r>
      <w:proofErr w:type="spellEnd"/>
      <w:r w:rsidRPr="00DE5A6F">
        <w:rPr>
          <w:rFonts w:ascii="Arial" w:hAnsi="Arial" w:cs="Arial"/>
          <w:sz w:val="24"/>
        </w:rPr>
        <w:t>.</w:t>
      </w:r>
      <w:proofErr w:type="gramEnd"/>
    </w:p>
    <w:p w14:paraId="4B9FA5E4" w14:textId="6C366132" w:rsidR="00DE5A6F" w:rsidRPr="00DE5A6F" w:rsidRDefault="00DE5A6F" w:rsidP="00DE5A6F">
      <w:pPr>
        <w:pStyle w:val="1"/>
        <w:rPr>
          <w:rFonts w:ascii="Arial" w:hAnsi="Arial" w:cs="Arial"/>
          <w:sz w:val="24"/>
        </w:rPr>
      </w:pPr>
      <w:r>
        <w:rPr>
          <w:rFonts w:ascii="Arial" w:hAnsi="Arial" w:cs="Arial"/>
          <w:sz w:val="24"/>
        </w:rPr>
        <w:tab/>
      </w:r>
      <w:proofErr w:type="spellStart"/>
      <w:r w:rsidRPr="00DE5A6F">
        <w:rPr>
          <w:rFonts w:ascii="Arial" w:hAnsi="Arial" w:cs="Arial"/>
          <w:sz w:val="24"/>
        </w:rPr>
        <w:t>Proin</w:t>
      </w:r>
      <w:proofErr w:type="spellEnd"/>
      <w:r w:rsidRPr="00DE5A6F">
        <w:rPr>
          <w:rFonts w:ascii="Arial" w:hAnsi="Arial" w:cs="Arial"/>
          <w:sz w:val="24"/>
        </w:rPr>
        <w:t xml:space="preserve"> </w:t>
      </w:r>
      <w:proofErr w:type="spellStart"/>
      <w:r w:rsidRPr="00DE5A6F">
        <w:rPr>
          <w:rFonts w:ascii="Arial" w:hAnsi="Arial" w:cs="Arial"/>
          <w:sz w:val="24"/>
        </w:rPr>
        <w:t>convallis</w:t>
      </w:r>
      <w:proofErr w:type="spellEnd"/>
      <w:r w:rsidRPr="00DE5A6F">
        <w:rPr>
          <w:rFonts w:ascii="Arial" w:hAnsi="Arial" w:cs="Arial"/>
          <w:sz w:val="24"/>
        </w:rPr>
        <w:t xml:space="preserve"> ante </w:t>
      </w:r>
      <w:proofErr w:type="spellStart"/>
      <w:r w:rsidRPr="00DE5A6F">
        <w:rPr>
          <w:rFonts w:ascii="Arial" w:hAnsi="Arial" w:cs="Arial"/>
          <w:sz w:val="24"/>
        </w:rPr>
        <w:t>quis</w:t>
      </w:r>
      <w:proofErr w:type="spellEnd"/>
      <w:r w:rsidRPr="00DE5A6F">
        <w:rPr>
          <w:rFonts w:ascii="Arial" w:hAnsi="Arial" w:cs="Arial"/>
          <w:sz w:val="24"/>
        </w:rPr>
        <w:t xml:space="preserve"> </w:t>
      </w:r>
      <w:proofErr w:type="spellStart"/>
      <w:r w:rsidRPr="00DE5A6F">
        <w:rPr>
          <w:rFonts w:ascii="Arial" w:hAnsi="Arial" w:cs="Arial"/>
          <w:sz w:val="24"/>
        </w:rPr>
        <w:t>tellus</w:t>
      </w:r>
      <w:proofErr w:type="spellEnd"/>
      <w:r w:rsidRPr="00DE5A6F">
        <w:rPr>
          <w:rFonts w:ascii="Arial" w:hAnsi="Arial" w:cs="Arial"/>
          <w:sz w:val="24"/>
        </w:rPr>
        <w:t xml:space="preserve"> </w:t>
      </w:r>
      <w:proofErr w:type="spellStart"/>
      <w:r w:rsidRPr="00DE5A6F">
        <w:rPr>
          <w:rFonts w:ascii="Arial" w:hAnsi="Arial" w:cs="Arial"/>
          <w:sz w:val="24"/>
        </w:rPr>
        <w:t>hendrerit</w:t>
      </w:r>
      <w:proofErr w:type="spellEnd"/>
      <w:r w:rsidRPr="00DE5A6F">
        <w:rPr>
          <w:rFonts w:ascii="Arial" w:hAnsi="Arial" w:cs="Arial"/>
          <w:sz w:val="24"/>
        </w:rPr>
        <w:t xml:space="preserve"> tempus. </w:t>
      </w:r>
      <w:proofErr w:type="spellStart"/>
      <w:proofErr w:type="gramStart"/>
      <w:r w:rsidRPr="00DE5A6F">
        <w:rPr>
          <w:rFonts w:ascii="Arial" w:hAnsi="Arial" w:cs="Arial"/>
          <w:sz w:val="24"/>
        </w:rPr>
        <w:t>Sed</w:t>
      </w:r>
      <w:proofErr w:type="spellEnd"/>
      <w:r w:rsidRPr="00DE5A6F">
        <w:rPr>
          <w:rFonts w:ascii="Arial" w:hAnsi="Arial" w:cs="Arial"/>
          <w:sz w:val="24"/>
        </w:rPr>
        <w:t xml:space="preserve"> </w:t>
      </w:r>
      <w:proofErr w:type="spellStart"/>
      <w:r w:rsidRPr="00DE5A6F">
        <w:rPr>
          <w:rFonts w:ascii="Arial" w:hAnsi="Arial" w:cs="Arial"/>
          <w:sz w:val="24"/>
        </w:rPr>
        <w:t>eleifend</w:t>
      </w:r>
      <w:proofErr w:type="spellEnd"/>
      <w:r w:rsidRPr="00DE5A6F">
        <w:rPr>
          <w:rFonts w:ascii="Arial" w:hAnsi="Arial" w:cs="Arial"/>
          <w:sz w:val="24"/>
        </w:rPr>
        <w:t xml:space="preserve"> </w:t>
      </w:r>
      <w:proofErr w:type="spellStart"/>
      <w:r w:rsidRPr="00DE5A6F">
        <w:rPr>
          <w:rFonts w:ascii="Arial" w:hAnsi="Arial" w:cs="Arial"/>
          <w:sz w:val="24"/>
        </w:rPr>
        <w:t>justo</w:t>
      </w:r>
      <w:proofErr w:type="spellEnd"/>
      <w:r w:rsidRPr="00DE5A6F">
        <w:rPr>
          <w:rFonts w:ascii="Arial" w:hAnsi="Arial" w:cs="Arial"/>
          <w:sz w:val="24"/>
        </w:rPr>
        <w:t xml:space="preserve"> id </w:t>
      </w:r>
      <w:proofErr w:type="spellStart"/>
      <w:r w:rsidRPr="00DE5A6F">
        <w:rPr>
          <w:rFonts w:ascii="Arial" w:hAnsi="Arial" w:cs="Arial"/>
          <w:sz w:val="24"/>
        </w:rPr>
        <w:t>neque</w:t>
      </w:r>
      <w:proofErr w:type="spellEnd"/>
      <w:r w:rsidRPr="00DE5A6F">
        <w:rPr>
          <w:rFonts w:ascii="Arial" w:hAnsi="Arial" w:cs="Arial"/>
          <w:sz w:val="24"/>
        </w:rPr>
        <w:t xml:space="preserve"> </w:t>
      </w:r>
      <w:proofErr w:type="spellStart"/>
      <w:r w:rsidRPr="00DE5A6F">
        <w:rPr>
          <w:rFonts w:ascii="Arial" w:hAnsi="Arial" w:cs="Arial"/>
          <w:sz w:val="24"/>
        </w:rPr>
        <w:t>condi</w:t>
      </w:r>
      <w:proofErr w:type="spellEnd"/>
      <w:r w:rsidRPr="00DE5A6F">
        <w:rPr>
          <w:rFonts w:ascii="Arial" w:hAnsi="Arial" w:cs="Arial"/>
          <w:sz w:val="24"/>
        </w:rPr>
        <w:t xml:space="preserve">- </w:t>
      </w:r>
      <w:proofErr w:type="spellStart"/>
      <w:r w:rsidRPr="00DE5A6F">
        <w:rPr>
          <w:rFonts w:ascii="Arial" w:hAnsi="Arial" w:cs="Arial"/>
          <w:sz w:val="24"/>
        </w:rPr>
        <w:t>mentum</w:t>
      </w:r>
      <w:proofErr w:type="spellEnd"/>
      <w:r w:rsidRPr="00DE5A6F">
        <w:rPr>
          <w:rFonts w:ascii="Arial" w:hAnsi="Arial" w:cs="Arial"/>
          <w:sz w:val="24"/>
        </w:rPr>
        <w:t xml:space="preserve">, </w:t>
      </w:r>
      <w:proofErr w:type="spellStart"/>
      <w:r w:rsidRPr="00DE5A6F">
        <w:rPr>
          <w:rFonts w:ascii="Arial" w:hAnsi="Arial" w:cs="Arial"/>
          <w:sz w:val="24"/>
        </w:rPr>
        <w:t>ut</w:t>
      </w:r>
      <w:proofErr w:type="spellEnd"/>
      <w:r w:rsidRPr="00DE5A6F">
        <w:rPr>
          <w:rFonts w:ascii="Arial" w:hAnsi="Arial" w:cs="Arial"/>
          <w:sz w:val="24"/>
        </w:rPr>
        <w:t xml:space="preserve"> </w:t>
      </w:r>
      <w:proofErr w:type="spellStart"/>
      <w:r w:rsidRPr="00DE5A6F">
        <w:rPr>
          <w:rFonts w:ascii="Arial" w:hAnsi="Arial" w:cs="Arial"/>
          <w:sz w:val="24"/>
        </w:rPr>
        <w:t>bibendum</w:t>
      </w:r>
      <w:proofErr w:type="spellEnd"/>
      <w:r w:rsidRPr="00DE5A6F">
        <w:rPr>
          <w:rFonts w:ascii="Arial" w:hAnsi="Arial" w:cs="Arial"/>
          <w:sz w:val="24"/>
        </w:rPr>
        <w:t xml:space="preserve"> </w:t>
      </w:r>
      <w:proofErr w:type="spellStart"/>
      <w:r w:rsidRPr="00DE5A6F">
        <w:rPr>
          <w:rFonts w:ascii="Arial" w:hAnsi="Arial" w:cs="Arial"/>
          <w:sz w:val="24"/>
        </w:rPr>
        <w:t>ipsum</w:t>
      </w:r>
      <w:proofErr w:type="spellEnd"/>
      <w:r w:rsidRPr="00DE5A6F">
        <w:rPr>
          <w:rFonts w:ascii="Arial" w:hAnsi="Arial" w:cs="Arial"/>
          <w:sz w:val="24"/>
        </w:rPr>
        <w:t xml:space="preserve"> </w:t>
      </w:r>
      <w:proofErr w:type="spellStart"/>
      <w:r w:rsidRPr="00DE5A6F">
        <w:rPr>
          <w:rFonts w:ascii="Arial" w:hAnsi="Arial" w:cs="Arial"/>
          <w:sz w:val="24"/>
        </w:rPr>
        <w:t>dapibus</w:t>
      </w:r>
      <w:proofErr w:type="spellEnd"/>
      <w:r w:rsidRPr="00DE5A6F">
        <w:rPr>
          <w:rFonts w:ascii="Arial" w:hAnsi="Arial" w:cs="Arial"/>
          <w:sz w:val="24"/>
        </w:rPr>
        <w:t>.</w:t>
      </w:r>
      <w:proofErr w:type="gramEnd"/>
      <w:r w:rsidRPr="00DE5A6F">
        <w:rPr>
          <w:rFonts w:ascii="Arial" w:hAnsi="Arial" w:cs="Arial"/>
          <w:sz w:val="24"/>
        </w:rPr>
        <w:t xml:space="preserve"> </w:t>
      </w:r>
      <w:proofErr w:type="spellStart"/>
      <w:proofErr w:type="gramStart"/>
      <w:r w:rsidRPr="00DE5A6F">
        <w:rPr>
          <w:rFonts w:ascii="Arial" w:hAnsi="Arial" w:cs="Arial"/>
          <w:sz w:val="24"/>
        </w:rPr>
        <w:t>Proin</w:t>
      </w:r>
      <w:proofErr w:type="spellEnd"/>
      <w:r w:rsidRPr="00DE5A6F">
        <w:rPr>
          <w:rFonts w:ascii="Arial" w:hAnsi="Arial" w:cs="Arial"/>
          <w:sz w:val="24"/>
        </w:rPr>
        <w:t xml:space="preserve"> </w:t>
      </w:r>
      <w:proofErr w:type="spellStart"/>
      <w:r w:rsidRPr="00DE5A6F">
        <w:rPr>
          <w:rFonts w:ascii="Arial" w:hAnsi="Arial" w:cs="Arial"/>
          <w:sz w:val="24"/>
        </w:rPr>
        <w:t>ut</w:t>
      </w:r>
      <w:proofErr w:type="spellEnd"/>
      <w:r w:rsidRPr="00DE5A6F">
        <w:rPr>
          <w:rFonts w:ascii="Arial" w:hAnsi="Arial" w:cs="Arial"/>
          <w:sz w:val="24"/>
        </w:rPr>
        <w:t xml:space="preserve"> </w:t>
      </w:r>
      <w:proofErr w:type="spellStart"/>
      <w:r w:rsidRPr="00DE5A6F">
        <w:rPr>
          <w:rFonts w:ascii="Arial" w:hAnsi="Arial" w:cs="Arial"/>
          <w:sz w:val="24"/>
        </w:rPr>
        <w:t>mollis</w:t>
      </w:r>
      <w:proofErr w:type="spellEnd"/>
      <w:r w:rsidRPr="00DE5A6F">
        <w:rPr>
          <w:rFonts w:ascii="Arial" w:hAnsi="Arial" w:cs="Arial"/>
          <w:sz w:val="24"/>
        </w:rPr>
        <w:t xml:space="preserve"> </w:t>
      </w:r>
      <w:proofErr w:type="spellStart"/>
      <w:r w:rsidRPr="00DE5A6F">
        <w:rPr>
          <w:rFonts w:ascii="Arial" w:hAnsi="Arial" w:cs="Arial"/>
          <w:sz w:val="24"/>
        </w:rPr>
        <w:t>velit</w:t>
      </w:r>
      <w:proofErr w:type="spellEnd"/>
      <w:r w:rsidRPr="00DE5A6F">
        <w:rPr>
          <w:rFonts w:ascii="Arial" w:hAnsi="Arial" w:cs="Arial"/>
          <w:sz w:val="24"/>
        </w:rPr>
        <w:t>.</w:t>
      </w:r>
      <w:proofErr w:type="gramEnd"/>
      <w:r w:rsidRPr="00DE5A6F">
        <w:rPr>
          <w:rFonts w:ascii="Arial" w:hAnsi="Arial" w:cs="Arial"/>
          <w:sz w:val="24"/>
        </w:rPr>
        <w:t xml:space="preserve"> </w:t>
      </w:r>
      <w:proofErr w:type="spellStart"/>
      <w:r w:rsidRPr="00DE5A6F">
        <w:rPr>
          <w:rFonts w:ascii="Arial" w:hAnsi="Arial" w:cs="Arial"/>
          <w:sz w:val="24"/>
        </w:rPr>
        <w:t>Aenean</w:t>
      </w:r>
      <w:proofErr w:type="spellEnd"/>
      <w:r w:rsidRPr="00DE5A6F">
        <w:rPr>
          <w:rFonts w:ascii="Arial" w:hAnsi="Arial" w:cs="Arial"/>
          <w:sz w:val="24"/>
        </w:rPr>
        <w:t xml:space="preserve"> </w:t>
      </w:r>
      <w:proofErr w:type="spellStart"/>
      <w:r w:rsidRPr="00DE5A6F">
        <w:rPr>
          <w:rFonts w:ascii="Arial" w:hAnsi="Arial" w:cs="Arial"/>
          <w:sz w:val="24"/>
        </w:rPr>
        <w:t>porttitor</w:t>
      </w:r>
      <w:proofErr w:type="spellEnd"/>
      <w:r w:rsidRPr="00DE5A6F">
        <w:rPr>
          <w:rFonts w:ascii="Arial" w:hAnsi="Arial" w:cs="Arial"/>
          <w:sz w:val="24"/>
        </w:rPr>
        <w:t xml:space="preserve"> </w:t>
      </w:r>
      <w:proofErr w:type="spellStart"/>
      <w:proofErr w:type="gramStart"/>
      <w:r w:rsidRPr="00DE5A6F">
        <w:rPr>
          <w:rFonts w:ascii="Arial" w:hAnsi="Arial" w:cs="Arial"/>
          <w:sz w:val="24"/>
        </w:rPr>
        <w:t>eu</w:t>
      </w:r>
      <w:proofErr w:type="spellEnd"/>
      <w:proofErr w:type="gramEnd"/>
      <w:r w:rsidRPr="00DE5A6F">
        <w:rPr>
          <w:rFonts w:ascii="Arial" w:hAnsi="Arial" w:cs="Arial"/>
          <w:sz w:val="24"/>
        </w:rPr>
        <w:t xml:space="preserve"> </w:t>
      </w:r>
      <w:proofErr w:type="spellStart"/>
      <w:r w:rsidRPr="00DE5A6F">
        <w:rPr>
          <w:rFonts w:ascii="Arial" w:hAnsi="Arial" w:cs="Arial"/>
          <w:sz w:val="24"/>
        </w:rPr>
        <w:t>enim</w:t>
      </w:r>
      <w:proofErr w:type="spellEnd"/>
      <w:r w:rsidRPr="00DE5A6F">
        <w:rPr>
          <w:rFonts w:ascii="Arial" w:hAnsi="Arial" w:cs="Arial"/>
          <w:sz w:val="24"/>
        </w:rPr>
        <w:t xml:space="preserve"> vitae </w:t>
      </w:r>
      <w:proofErr w:type="spellStart"/>
      <w:r w:rsidRPr="00DE5A6F">
        <w:rPr>
          <w:rFonts w:ascii="Arial" w:hAnsi="Arial" w:cs="Arial"/>
          <w:sz w:val="24"/>
        </w:rPr>
        <w:t>viverra</w:t>
      </w:r>
      <w:proofErr w:type="spellEnd"/>
      <w:r w:rsidRPr="00DE5A6F">
        <w:rPr>
          <w:rFonts w:ascii="Arial" w:hAnsi="Arial" w:cs="Arial"/>
          <w:sz w:val="24"/>
        </w:rPr>
        <w:t xml:space="preserve">. </w:t>
      </w:r>
      <w:proofErr w:type="spellStart"/>
      <w:r w:rsidRPr="00DE5A6F">
        <w:rPr>
          <w:rFonts w:ascii="Arial" w:hAnsi="Arial" w:cs="Arial"/>
          <w:sz w:val="24"/>
        </w:rPr>
        <w:t>Fusce</w:t>
      </w:r>
      <w:proofErr w:type="spellEnd"/>
      <w:r w:rsidRPr="00DE5A6F">
        <w:rPr>
          <w:rFonts w:ascii="Arial" w:hAnsi="Arial" w:cs="Arial"/>
          <w:sz w:val="24"/>
        </w:rPr>
        <w:t xml:space="preserve"> </w:t>
      </w:r>
      <w:proofErr w:type="spellStart"/>
      <w:r w:rsidRPr="00DE5A6F">
        <w:rPr>
          <w:rFonts w:ascii="Arial" w:hAnsi="Arial" w:cs="Arial"/>
          <w:sz w:val="24"/>
        </w:rPr>
        <w:t>eros</w:t>
      </w:r>
      <w:proofErr w:type="spellEnd"/>
      <w:r w:rsidRPr="00DE5A6F">
        <w:rPr>
          <w:rFonts w:ascii="Arial" w:hAnsi="Arial" w:cs="Arial"/>
          <w:sz w:val="24"/>
        </w:rPr>
        <w:t xml:space="preserve"> </w:t>
      </w:r>
      <w:proofErr w:type="spellStart"/>
      <w:proofErr w:type="gramStart"/>
      <w:r w:rsidRPr="00DE5A6F">
        <w:rPr>
          <w:rFonts w:ascii="Arial" w:hAnsi="Arial" w:cs="Arial"/>
          <w:sz w:val="24"/>
        </w:rPr>
        <w:t>leo</w:t>
      </w:r>
      <w:proofErr w:type="spellEnd"/>
      <w:proofErr w:type="gramEnd"/>
      <w:r w:rsidRPr="00DE5A6F">
        <w:rPr>
          <w:rFonts w:ascii="Arial" w:hAnsi="Arial" w:cs="Arial"/>
          <w:sz w:val="24"/>
        </w:rPr>
        <w:t xml:space="preserve">, </w:t>
      </w:r>
      <w:proofErr w:type="spellStart"/>
      <w:r w:rsidRPr="00DE5A6F">
        <w:rPr>
          <w:rFonts w:ascii="Arial" w:hAnsi="Arial" w:cs="Arial"/>
          <w:sz w:val="24"/>
        </w:rPr>
        <w:t>accumsan</w:t>
      </w:r>
      <w:proofErr w:type="spellEnd"/>
      <w:r w:rsidRPr="00DE5A6F">
        <w:rPr>
          <w:rFonts w:ascii="Arial" w:hAnsi="Arial" w:cs="Arial"/>
          <w:sz w:val="24"/>
        </w:rPr>
        <w:t xml:space="preserve"> </w:t>
      </w:r>
      <w:proofErr w:type="spellStart"/>
      <w:r w:rsidRPr="00DE5A6F">
        <w:rPr>
          <w:rFonts w:ascii="Arial" w:hAnsi="Arial" w:cs="Arial"/>
          <w:sz w:val="24"/>
        </w:rPr>
        <w:t>quis</w:t>
      </w:r>
      <w:proofErr w:type="spellEnd"/>
      <w:r w:rsidRPr="00DE5A6F">
        <w:rPr>
          <w:rFonts w:ascii="Arial" w:hAnsi="Arial" w:cs="Arial"/>
          <w:sz w:val="24"/>
        </w:rPr>
        <w:t xml:space="preserve"> </w:t>
      </w:r>
      <w:proofErr w:type="spellStart"/>
      <w:r w:rsidRPr="00DE5A6F">
        <w:rPr>
          <w:rFonts w:ascii="Arial" w:hAnsi="Arial" w:cs="Arial"/>
          <w:sz w:val="24"/>
        </w:rPr>
        <w:t>dapibus</w:t>
      </w:r>
      <w:proofErr w:type="spellEnd"/>
      <w:r w:rsidRPr="00DE5A6F">
        <w:rPr>
          <w:rFonts w:ascii="Arial" w:hAnsi="Arial" w:cs="Arial"/>
          <w:sz w:val="24"/>
        </w:rPr>
        <w:t xml:space="preserve"> non, </w:t>
      </w:r>
      <w:proofErr w:type="spellStart"/>
      <w:r w:rsidRPr="00DE5A6F">
        <w:rPr>
          <w:rFonts w:ascii="Arial" w:hAnsi="Arial" w:cs="Arial"/>
          <w:sz w:val="24"/>
        </w:rPr>
        <w:t>porttitor</w:t>
      </w:r>
      <w:proofErr w:type="spellEnd"/>
      <w:r w:rsidRPr="00DE5A6F">
        <w:rPr>
          <w:rFonts w:ascii="Arial" w:hAnsi="Arial" w:cs="Arial"/>
          <w:sz w:val="24"/>
        </w:rPr>
        <w:t xml:space="preserve"> sit </w:t>
      </w:r>
      <w:proofErr w:type="spellStart"/>
      <w:r w:rsidRPr="00DE5A6F">
        <w:rPr>
          <w:rFonts w:ascii="Arial" w:hAnsi="Arial" w:cs="Arial"/>
          <w:sz w:val="24"/>
        </w:rPr>
        <w:t>amet</w:t>
      </w:r>
      <w:proofErr w:type="spellEnd"/>
      <w:r w:rsidRPr="00DE5A6F">
        <w:rPr>
          <w:rFonts w:ascii="Arial" w:hAnsi="Arial" w:cs="Arial"/>
          <w:sz w:val="24"/>
        </w:rPr>
        <w:t xml:space="preserve"> </w:t>
      </w:r>
      <w:proofErr w:type="spellStart"/>
      <w:r w:rsidRPr="00DE5A6F">
        <w:rPr>
          <w:rFonts w:ascii="Arial" w:hAnsi="Arial" w:cs="Arial"/>
          <w:sz w:val="24"/>
        </w:rPr>
        <w:t>mauris</w:t>
      </w:r>
      <w:proofErr w:type="spellEnd"/>
      <w:r w:rsidRPr="00DE5A6F">
        <w:rPr>
          <w:rFonts w:ascii="Arial" w:hAnsi="Arial" w:cs="Arial"/>
          <w:sz w:val="24"/>
        </w:rPr>
        <w:t>.</w:t>
      </w:r>
    </w:p>
    <w:p w14:paraId="46AC01E1" w14:textId="77777777" w:rsidR="00DE5A6F" w:rsidRDefault="00DE5A6F" w:rsidP="00A322F8">
      <w:pPr>
        <w:pStyle w:val="1"/>
      </w:pPr>
    </w:p>
    <w:p w14:paraId="5A203BC3" w14:textId="77777777" w:rsidR="00DE5A6F" w:rsidRPr="00DE5A6F" w:rsidRDefault="00DE5A6F" w:rsidP="00DE5A6F">
      <w:pPr>
        <w:pStyle w:val="1"/>
        <w:rPr>
          <w:rFonts w:ascii="Arial" w:hAnsi="Arial" w:cs="Arial"/>
          <w:b/>
          <w:sz w:val="24"/>
        </w:rPr>
      </w:pPr>
      <w:r w:rsidRPr="00DE5A6F">
        <w:rPr>
          <w:rFonts w:ascii="Arial" w:hAnsi="Arial" w:cs="Arial"/>
          <w:b/>
          <w:sz w:val="24"/>
        </w:rPr>
        <w:t>Acknowledgments</w:t>
      </w:r>
    </w:p>
    <w:p w14:paraId="21A17F5C" w14:textId="77777777" w:rsidR="00DE5A6F" w:rsidRPr="00DE5A6F" w:rsidRDefault="00DE5A6F" w:rsidP="00DE5A6F">
      <w:pPr>
        <w:pStyle w:val="1"/>
        <w:rPr>
          <w:rFonts w:ascii="Arial" w:hAnsi="Arial" w:cs="Arial"/>
          <w:sz w:val="24"/>
        </w:rPr>
      </w:pPr>
      <w:proofErr w:type="spellStart"/>
      <w:r w:rsidRPr="00DE5A6F">
        <w:rPr>
          <w:rFonts w:ascii="Arial" w:hAnsi="Arial" w:cs="Arial"/>
          <w:sz w:val="24"/>
        </w:rPr>
        <w:t>Lorem</w:t>
      </w:r>
      <w:proofErr w:type="spellEnd"/>
      <w:r w:rsidRPr="00DE5A6F">
        <w:rPr>
          <w:rFonts w:ascii="Arial" w:hAnsi="Arial" w:cs="Arial"/>
          <w:sz w:val="24"/>
        </w:rPr>
        <w:t xml:space="preserve"> </w:t>
      </w:r>
      <w:proofErr w:type="spellStart"/>
      <w:r w:rsidRPr="00DE5A6F">
        <w:rPr>
          <w:rFonts w:ascii="Arial" w:hAnsi="Arial" w:cs="Arial"/>
          <w:sz w:val="24"/>
        </w:rPr>
        <w:t>ipsum</w:t>
      </w:r>
      <w:proofErr w:type="spellEnd"/>
      <w:r w:rsidRPr="00DE5A6F">
        <w:rPr>
          <w:rFonts w:ascii="Arial" w:hAnsi="Arial" w:cs="Arial"/>
          <w:sz w:val="24"/>
        </w:rPr>
        <w:t xml:space="preserve"> </w:t>
      </w:r>
      <w:proofErr w:type="gramStart"/>
      <w:r w:rsidRPr="00DE5A6F">
        <w:rPr>
          <w:rFonts w:ascii="Arial" w:hAnsi="Arial" w:cs="Arial"/>
          <w:sz w:val="24"/>
        </w:rPr>
        <w:t>dolor sit</w:t>
      </w:r>
      <w:proofErr w:type="gramEnd"/>
      <w:r w:rsidRPr="00DE5A6F">
        <w:rPr>
          <w:rFonts w:ascii="Arial" w:hAnsi="Arial" w:cs="Arial"/>
          <w:sz w:val="24"/>
        </w:rPr>
        <w:t xml:space="preserve"> </w:t>
      </w:r>
      <w:proofErr w:type="spellStart"/>
      <w:r w:rsidRPr="00DE5A6F">
        <w:rPr>
          <w:rFonts w:ascii="Arial" w:hAnsi="Arial" w:cs="Arial"/>
          <w:sz w:val="24"/>
        </w:rPr>
        <w:t>amet</w:t>
      </w:r>
      <w:proofErr w:type="spellEnd"/>
      <w:r w:rsidRPr="00DE5A6F">
        <w:rPr>
          <w:rFonts w:ascii="Arial" w:hAnsi="Arial" w:cs="Arial"/>
          <w:sz w:val="24"/>
        </w:rPr>
        <w:t xml:space="preserve">, </w:t>
      </w:r>
      <w:proofErr w:type="spellStart"/>
      <w:r w:rsidRPr="00DE5A6F">
        <w:rPr>
          <w:rFonts w:ascii="Arial" w:hAnsi="Arial" w:cs="Arial"/>
          <w:sz w:val="24"/>
        </w:rPr>
        <w:t>consectetur</w:t>
      </w:r>
      <w:proofErr w:type="spellEnd"/>
      <w:r w:rsidRPr="00DE5A6F">
        <w:rPr>
          <w:rFonts w:ascii="Arial" w:hAnsi="Arial" w:cs="Arial"/>
          <w:sz w:val="24"/>
        </w:rPr>
        <w:t xml:space="preserve"> </w:t>
      </w:r>
      <w:proofErr w:type="spellStart"/>
      <w:r w:rsidRPr="00DE5A6F">
        <w:rPr>
          <w:rFonts w:ascii="Arial" w:hAnsi="Arial" w:cs="Arial"/>
          <w:sz w:val="24"/>
        </w:rPr>
        <w:t>adipiscing</w:t>
      </w:r>
      <w:proofErr w:type="spellEnd"/>
      <w:r w:rsidRPr="00DE5A6F">
        <w:rPr>
          <w:rFonts w:ascii="Arial" w:hAnsi="Arial" w:cs="Arial"/>
          <w:sz w:val="24"/>
        </w:rPr>
        <w:t xml:space="preserve"> </w:t>
      </w:r>
      <w:proofErr w:type="spellStart"/>
      <w:r w:rsidRPr="00DE5A6F">
        <w:rPr>
          <w:rFonts w:ascii="Arial" w:hAnsi="Arial" w:cs="Arial"/>
          <w:sz w:val="24"/>
        </w:rPr>
        <w:t>elit</w:t>
      </w:r>
      <w:proofErr w:type="spellEnd"/>
      <w:r w:rsidRPr="00DE5A6F">
        <w:rPr>
          <w:rFonts w:ascii="Arial" w:hAnsi="Arial" w:cs="Arial"/>
          <w:sz w:val="24"/>
        </w:rPr>
        <w:t xml:space="preserve">. </w:t>
      </w:r>
      <w:proofErr w:type="spellStart"/>
      <w:proofErr w:type="gramStart"/>
      <w:r w:rsidRPr="00DE5A6F">
        <w:rPr>
          <w:rFonts w:ascii="Arial" w:hAnsi="Arial" w:cs="Arial"/>
          <w:sz w:val="24"/>
        </w:rPr>
        <w:t>Donec</w:t>
      </w:r>
      <w:proofErr w:type="spellEnd"/>
      <w:r w:rsidRPr="00DE5A6F">
        <w:rPr>
          <w:rFonts w:ascii="Arial" w:hAnsi="Arial" w:cs="Arial"/>
          <w:sz w:val="24"/>
        </w:rPr>
        <w:t xml:space="preserve"> </w:t>
      </w:r>
      <w:proofErr w:type="spellStart"/>
      <w:r w:rsidRPr="00DE5A6F">
        <w:rPr>
          <w:rFonts w:ascii="Arial" w:hAnsi="Arial" w:cs="Arial"/>
          <w:sz w:val="24"/>
        </w:rPr>
        <w:t>gravida</w:t>
      </w:r>
      <w:proofErr w:type="spellEnd"/>
      <w:r w:rsidRPr="00DE5A6F">
        <w:rPr>
          <w:rFonts w:ascii="Arial" w:hAnsi="Arial" w:cs="Arial"/>
          <w:sz w:val="24"/>
        </w:rPr>
        <w:t xml:space="preserve"> </w:t>
      </w:r>
      <w:proofErr w:type="spellStart"/>
      <w:r w:rsidRPr="00DE5A6F">
        <w:rPr>
          <w:rFonts w:ascii="Arial" w:hAnsi="Arial" w:cs="Arial"/>
          <w:sz w:val="24"/>
        </w:rPr>
        <w:t>finibus</w:t>
      </w:r>
      <w:proofErr w:type="spellEnd"/>
      <w:r w:rsidRPr="00DE5A6F">
        <w:rPr>
          <w:rFonts w:ascii="Arial" w:hAnsi="Arial" w:cs="Arial"/>
          <w:sz w:val="24"/>
        </w:rPr>
        <w:t xml:space="preserve"> </w:t>
      </w:r>
      <w:proofErr w:type="spellStart"/>
      <w:r w:rsidRPr="00DE5A6F">
        <w:rPr>
          <w:rFonts w:ascii="Arial" w:hAnsi="Arial" w:cs="Arial"/>
          <w:sz w:val="24"/>
        </w:rPr>
        <w:t>tellus</w:t>
      </w:r>
      <w:proofErr w:type="spellEnd"/>
      <w:r w:rsidRPr="00DE5A6F">
        <w:rPr>
          <w:rFonts w:ascii="Arial" w:hAnsi="Arial" w:cs="Arial"/>
          <w:sz w:val="24"/>
        </w:rPr>
        <w:t xml:space="preserve"> </w:t>
      </w:r>
      <w:proofErr w:type="spellStart"/>
      <w:r w:rsidRPr="00DE5A6F">
        <w:rPr>
          <w:rFonts w:ascii="Arial" w:hAnsi="Arial" w:cs="Arial"/>
          <w:sz w:val="24"/>
        </w:rPr>
        <w:t>sed</w:t>
      </w:r>
      <w:proofErr w:type="spellEnd"/>
      <w:r w:rsidRPr="00DE5A6F">
        <w:rPr>
          <w:rFonts w:ascii="Arial" w:hAnsi="Arial" w:cs="Arial"/>
          <w:sz w:val="24"/>
        </w:rPr>
        <w:t xml:space="preserve"> </w:t>
      </w:r>
      <w:proofErr w:type="spellStart"/>
      <w:r w:rsidRPr="00DE5A6F">
        <w:rPr>
          <w:rFonts w:ascii="Arial" w:hAnsi="Arial" w:cs="Arial"/>
          <w:sz w:val="24"/>
        </w:rPr>
        <w:t>commodo</w:t>
      </w:r>
      <w:proofErr w:type="spellEnd"/>
      <w:r w:rsidRPr="00DE5A6F">
        <w:rPr>
          <w:rFonts w:ascii="Arial" w:hAnsi="Arial" w:cs="Arial"/>
          <w:sz w:val="24"/>
        </w:rPr>
        <w:t>.</w:t>
      </w:r>
      <w:proofErr w:type="gramEnd"/>
      <w:r w:rsidRPr="00DE5A6F">
        <w:rPr>
          <w:rFonts w:ascii="Arial" w:hAnsi="Arial" w:cs="Arial"/>
          <w:sz w:val="24"/>
        </w:rPr>
        <w:t xml:space="preserve"> </w:t>
      </w:r>
      <w:proofErr w:type="spellStart"/>
      <w:proofErr w:type="gramStart"/>
      <w:r w:rsidRPr="00DE5A6F">
        <w:rPr>
          <w:rFonts w:ascii="Arial" w:hAnsi="Arial" w:cs="Arial"/>
          <w:sz w:val="24"/>
        </w:rPr>
        <w:t>Mauris</w:t>
      </w:r>
      <w:proofErr w:type="spellEnd"/>
      <w:r w:rsidRPr="00DE5A6F">
        <w:rPr>
          <w:rFonts w:ascii="Arial" w:hAnsi="Arial" w:cs="Arial"/>
          <w:sz w:val="24"/>
        </w:rPr>
        <w:t xml:space="preserve"> </w:t>
      </w:r>
      <w:proofErr w:type="spellStart"/>
      <w:r w:rsidRPr="00DE5A6F">
        <w:rPr>
          <w:rFonts w:ascii="Arial" w:hAnsi="Arial" w:cs="Arial"/>
          <w:sz w:val="24"/>
        </w:rPr>
        <w:t>ut</w:t>
      </w:r>
      <w:proofErr w:type="spellEnd"/>
      <w:r w:rsidRPr="00DE5A6F">
        <w:rPr>
          <w:rFonts w:ascii="Arial" w:hAnsi="Arial" w:cs="Arial"/>
          <w:sz w:val="24"/>
        </w:rPr>
        <w:t xml:space="preserve"> </w:t>
      </w:r>
      <w:proofErr w:type="spellStart"/>
      <w:r w:rsidRPr="00DE5A6F">
        <w:rPr>
          <w:rFonts w:ascii="Arial" w:hAnsi="Arial" w:cs="Arial"/>
          <w:sz w:val="24"/>
        </w:rPr>
        <w:t>commodo</w:t>
      </w:r>
      <w:proofErr w:type="spellEnd"/>
      <w:r w:rsidRPr="00DE5A6F">
        <w:rPr>
          <w:rFonts w:ascii="Arial" w:hAnsi="Arial" w:cs="Arial"/>
          <w:sz w:val="24"/>
        </w:rPr>
        <w:t xml:space="preserve"> </w:t>
      </w:r>
      <w:proofErr w:type="spellStart"/>
      <w:r w:rsidRPr="00DE5A6F">
        <w:rPr>
          <w:rFonts w:ascii="Arial" w:hAnsi="Arial" w:cs="Arial"/>
          <w:sz w:val="24"/>
        </w:rPr>
        <w:t>urna</w:t>
      </w:r>
      <w:proofErr w:type="spellEnd"/>
      <w:r w:rsidRPr="00DE5A6F">
        <w:rPr>
          <w:rFonts w:ascii="Arial" w:hAnsi="Arial" w:cs="Arial"/>
          <w:sz w:val="24"/>
        </w:rPr>
        <w:t>.</w:t>
      </w:r>
      <w:proofErr w:type="gramEnd"/>
      <w:r w:rsidRPr="00DE5A6F">
        <w:rPr>
          <w:rFonts w:ascii="Arial" w:hAnsi="Arial" w:cs="Arial"/>
          <w:sz w:val="24"/>
        </w:rPr>
        <w:t xml:space="preserve"> </w:t>
      </w:r>
      <w:proofErr w:type="spellStart"/>
      <w:r w:rsidRPr="00DE5A6F">
        <w:rPr>
          <w:rFonts w:ascii="Arial" w:hAnsi="Arial" w:cs="Arial"/>
          <w:sz w:val="24"/>
        </w:rPr>
        <w:t>Cras</w:t>
      </w:r>
      <w:proofErr w:type="spellEnd"/>
      <w:r w:rsidRPr="00DE5A6F">
        <w:rPr>
          <w:rFonts w:ascii="Arial" w:hAnsi="Arial" w:cs="Arial"/>
          <w:sz w:val="24"/>
        </w:rPr>
        <w:t xml:space="preserve"> </w:t>
      </w:r>
      <w:proofErr w:type="spellStart"/>
      <w:r w:rsidRPr="00DE5A6F">
        <w:rPr>
          <w:rFonts w:ascii="Arial" w:hAnsi="Arial" w:cs="Arial"/>
          <w:sz w:val="24"/>
        </w:rPr>
        <w:t>venenatis</w:t>
      </w:r>
      <w:proofErr w:type="spellEnd"/>
      <w:r w:rsidRPr="00DE5A6F">
        <w:rPr>
          <w:rFonts w:ascii="Arial" w:hAnsi="Arial" w:cs="Arial"/>
          <w:sz w:val="24"/>
        </w:rPr>
        <w:t xml:space="preserve"> </w:t>
      </w:r>
      <w:proofErr w:type="spellStart"/>
      <w:r w:rsidRPr="00DE5A6F">
        <w:rPr>
          <w:rFonts w:ascii="Arial" w:hAnsi="Arial" w:cs="Arial"/>
          <w:sz w:val="24"/>
        </w:rPr>
        <w:t>justo</w:t>
      </w:r>
      <w:proofErr w:type="spellEnd"/>
      <w:r w:rsidRPr="00DE5A6F">
        <w:rPr>
          <w:rFonts w:ascii="Arial" w:hAnsi="Arial" w:cs="Arial"/>
          <w:sz w:val="24"/>
        </w:rPr>
        <w:t xml:space="preserve"> </w:t>
      </w:r>
      <w:proofErr w:type="gramStart"/>
      <w:r w:rsidRPr="00DE5A6F">
        <w:rPr>
          <w:rFonts w:ascii="Arial" w:hAnsi="Arial" w:cs="Arial"/>
          <w:sz w:val="24"/>
        </w:rPr>
        <w:t>et</w:t>
      </w:r>
      <w:proofErr w:type="gramEnd"/>
      <w:r w:rsidRPr="00DE5A6F">
        <w:rPr>
          <w:rFonts w:ascii="Arial" w:hAnsi="Arial" w:cs="Arial"/>
          <w:sz w:val="24"/>
        </w:rPr>
        <w:t xml:space="preserve"> </w:t>
      </w:r>
      <w:proofErr w:type="spellStart"/>
      <w:r w:rsidRPr="00DE5A6F">
        <w:rPr>
          <w:rFonts w:ascii="Arial" w:hAnsi="Arial" w:cs="Arial"/>
          <w:sz w:val="24"/>
        </w:rPr>
        <w:t>neque</w:t>
      </w:r>
      <w:proofErr w:type="spellEnd"/>
      <w:r w:rsidRPr="00DE5A6F">
        <w:rPr>
          <w:rFonts w:ascii="Arial" w:hAnsi="Arial" w:cs="Arial"/>
          <w:sz w:val="24"/>
        </w:rPr>
        <w:t xml:space="preserve"> </w:t>
      </w:r>
      <w:proofErr w:type="spellStart"/>
      <w:r w:rsidRPr="00DE5A6F">
        <w:rPr>
          <w:rFonts w:ascii="Arial" w:hAnsi="Arial" w:cs="Arial"/>
          <w:sz w:val="24"/>
        </w:rPr>
        <w:t>accumsan</w:t>
      </w:r>
      <w:proofErr w:type="spellEnd"/>
      <w:r w:rsidRPr="00DE5A6F">
        <w:rPr>
          <w:rFonts w:ascii="Arial" w:hAnsi="Arial" w:cs="Arial"/>
          <w:sz w:val="24"/>
        </w:rPr>
        <w:t xml:space="preserve"> </w:t>
      </w:r>
      <w:proofErr w:type="spellStart"/>
      <w:r w:rsidRPr="00DE5A6F">
        <w:rPr>
          <w:rFonts w:ascii="Arial" w:hAnsi="Arial" w:cs="Arial"/>
          <w:sz w:val="24"/>
        </w:rPr>
        <w:t>varius</w:t>
      </w:r>
      <w:proofErr w:type="spellEnd"/>
      <w:r w:rsidRPr="00DE5A6F">
        <w:rPr>
          <w:rFonts w:ascii="Arial" w:hAnsi="Arial" w:cs="Arial"/>
          <w:sz w:val="24"/>
        </w:rPr>
        <w:t xml:space="preserve">. </w:t>
      </w:r>
      <w:proofErr w:type="gramStart"/>
      <w:r w:rsidRPr="00DE5A6F">
        <w:rPr>
          <w:rFonts w:ascii="Arial" w:hAnsi="Arial" w:cs="Arial"/>
          <w:sz w:val="24"/>
        </w:rPr>
        <w:t xml:space="preserve">Integer </w:t>
      </w:r>
      <w:proofErr w:type="spellStart"/>
      <w:r w:rsidRPr="00DE5A6F">
        <w:rPr>
          <w:rFonts w:ascii="Arial" w:hAnsi="Arial" w:cs="Arial"/>
          <w:sz w:val="24"/>
        </w:rPr>
        <w:t>cursus</w:t>
      </w:r>
      <w:proofErr w:type="spellEnd"/>
      <w:r w:rsidRPr="00DE5A6F">
        <w:rPr>
          <w:rFonts w:ascii="Arial" w:hAnsi="Arial" w:cs="Arial"/>
          <w:sz w:val="24"/>
        </w:rPr>
        <w:t xml:space="preserve"> quam ac </w:t>
      </w:r>
      <w:proofErr w:type="spellStart"/>
      <w:r w:rsidRPr="00DE5A6F">
        <w:rPr>
          <w:rFonts w:ascii="Arial" w:hAnsi="Arial" w:cs="Arial"/>
          <w:sz w:val="24"/>
        </w:rPr>
        <w:t>tellus</w:t>
      </w:r>
      <w:proofErr w:type="spellEnd"/>
      <w:r w:rsidRPr="00DE5A6F">
        <w:rPr>
          <w:rFonts w:ascii="Arial" w:hAnsi="Arial" w:cs="Arial"/>
          <w:sz w:val="24"/>
        </w:rPr>
        <w:t xml:space="preserve"> </w:t>
      </w:r>
      <w:proofErr w:type="spellStart"/>
      <w:r w:rsidRPr="00DE5A6F">
        <w:rPr>
          <w:rFonts w:ascii="Arial" w:hAnsi="Arial" w:cs="Arial"/>
          <w:sz w:val="24"/>
        </w:rPr>
        <w:t>ullamcorper</w:t>
      </w:r>
      <w:proofErr w:type="spellEnd"/>
      <w:r w:rsidRPr="00DE5A6F">
        <w:rPr>
          <w:rFonts w:ascii="Arial" w:hAnsi="Arial" w:cs="Arial"/>
          <w:sz w:val="24"/>
        </w:rPr>
        <w:t xml:space="preserve">, </w:t>
      </w:r>
      <w:proofErr w:type="spellStart"/>
      <w:r w:rsidRPr="00DE5A6F">
        <w:rPr>
          <w:rFonts w:ascii="Arial" w:hAnsi="Arial" w:cs="Arial"/>
          <w:sz w:val="24"/>
        </w:rPr>
        <w:t>ut</w:t>
      </w:r>
      <w:proofErr w:type="spellEnd"/>
      <w:r w:rsidRPr="00DE5A6F">
        <w:rPr>
          <w:rFonts w:ascii="Arial" w:hAnsi="Arial" w:cs="Arial"/>
          <w:sz w:val="24"/>
        </w:rPr>
        <w:t xml:space="preserve"> </w:t>
      </w:r>
      <w:proofErr w:type="spellStart"/>
      <w:r w:rsidRPr="00DE5A6F">
        <w:rPr>
          <w:rFonts w:ascii="Arial" w:hAnsi="Arial" w:cs="Arial"/>
          <w:sz w:val="24"/>
        </w:rPr>
        <w:t>efficitur</w:t>
      </w:r>
      <w:proofErr w:type="spellEnd"/>
      <w:r w:rsidRPr="00DE5A6F">
        <w:rPr>
          <w:rFonts w:ascii="Arial" w:hAnsi="Arial" w:cs="Arial"/>
          <w:sz w:val="24"/>
        </w:rPr>
        <w:t xml:space="preserve"> </w:t>
      </w:r>
      <w:proofErr w:type="spellStart"/>
      <w:r w:rsidRPr="00DE5A6F">
        <w:rPr>
          <w:rFonts w:ascii="Arial" w:hAnsi="Arial" w:cs="Arial"/>
          <w:sz w:val="24"/>
        </w:rPr>
        <w:t>tortor</w:t>
      </w:r>
      <w:proofErr w:type="spellEnd"/>
      <w:r w:rsidRPr="00DE5A6F">
        <w:rPr>
          <w:rFonts w:ascii="Arial" w:hAnsi="Arial" w:cs="Arial"/>
          <w:sz w:val="24"/>
        </w:rPr>
        <w:t xml:space="preserve"> </w:t>
      </w:r>
      <w:proofErr w:type="spellStart"/>
      <w:r w:rsidRPr="00DE5A6F">
        <w:rPr>
          <w:rFonts w:ascii="Arial" w:hAnsi="Arial" w:cs="Arial"/>
          <w:sz w:val="24"/>
        </w:rPr>
        <w:t>vehicula</w:t>
      </w:r>
      <w:proofErr w:type="spellEnd"/>
      <w:r w:rsidRPr="00DE5A6F">
        <w:rPr>
          <w:rFonts w:ascii="Arial" w:hAnsi="Arial" w:cs="Arial"/>
          <w:sz w:val="24"/>
        </w:rPr>
        <w:t>.</w:t>
      </w:r>
      <w:proofErr w:type="gramEnd"/>
      <w:r w:rsidRPr="00DE5A6F">
        <w:rPr>
          <w:rFonts w:ascii="Arial" w:hAnsi="Arial" w:cs="Arial"/>
          <w:sz w:val="24"/>
        </w:rPr>
        <w:t xml:space="preserve"> </w:t>
      </w:r>
      <w:proofErr w:type="spellStart"/>
      <w:proofErr w:type="gramStart"/>
      <w:r w:rsidRPr="00DE5A6F">
        <w:rPr>
          <w:rFonts w:ascii="Arial" w:hAnsi="Arial" w:cs="Arial"/>
          <w:sz w:val="24"/>
        </w:rPr>
        <w:t>Aliquam</w:t>
      </w:r>
      <w:proofErr w:type="spellEnd"/>
      <w:r w:rsidRPr="00DE5A6F">
        <w:rPr>
          <w:rFonts w:ascii="Arial" w:hAnsi="Arial" w:cs="Arial"/>
          <w:sz w:val="24"/>
        </w:rPr>
        <w:t xml:space="preserve"> </w:t>
      </w:r>
      <w:proofErr w:type="spellStart"/>
      <w:r w:rsidRPr="00DE5A6F">
        <w:rPr>
          <w:rFonts w:ascii="Arial" w:hAnsi="Arial" w:cs="Arial"/>
          <w:sz w:val="24"/>
        </w:rPr>
        <w:t>interdum</w:t>
      </w:r>
      <w:proofErr w:type="spellEnd"/>
      <w:r w:rsidRPr="00DE5A6F">
        <w:rPr>
          <w:rFonts w:ascii="Arial" w:hAnsi="Arial" w:cs="Arial"/>
          <w:sz w:val="24"/>
        </w:rPr>
        <w:t xml:space="preserve"> lacus vitae </w:t>
      </w:r>
      <w:proofErr w:type="spellStart"/>
      <w:r w:rsidRPr="00DE5A6F">
        <w:rPr>
          <w:rFonts w:ascii="Arial" w:hAnsi="Arial" w:cs="Arial"/>
          <w:sz w:val="24"/>
        </w:rPr>
        <w:t>lorem</w:t>
      </w:r>
      <w:proofErr w:type="spellEnd"/>
      <w:r w:rsidRPr="00DE5A6F">
        <w:rPr>
          <w:rFonts w:ascii="Arial" w:hAnsi="Arial" w:cs="Arial"/>
          <w:sz w:val="24"/>
        </w:rPr>
        <w:t xml:space="preserve"> </w:t>
      </w:r>
      <w:proofErr w:type="spellStart"/>
      <w:r w:rsidRPr="00DE5A6F">
        <w:rPr>
          <w:rFonts w:ascii="Arial" w:hAnsi="Arial" w:cs="Arial"/>
          <w:sz w:val="24"/>
        </w:rPr>
        <w:t>vehicula</w:t>
      </w:r>
      <w:proofErr w:type="spellEnd"/>
      <w:r w:rsidRPr="00DE5A6F">
        <w:rPr>
          <w:rFonts w:ascii="Arial" w:hAnsi="Arial" w:cs="Arial"/>
          <w:sz w:val="24"/>
        </w:rPr>
        <w:t xml:space="preserve"> </w:t>
      </w:r>
      <w:proofErr w:type="spellStart"/>
      <w:r w:rsidRPr="00DE5A6F">
        <w:rPr>
          <w:rFonts w:ascii="Arial" w:hAnsi="Arial" w:cs="Arial"/>
          <w:sz w:val="24"/>
        </w:rPr>
        <w:t>posuere</w:t>
      </w:r>
      <w:proofErr w:type="spellEnd"/>
      <w:r w:rsidRPr="00DE5A6F">
        <w:rPr>
          <w:rFonts w:ascii="Arial" w:hAnsi="Arial" w:cs="Arial"/>
          <w:sz w:val="24"/>
        </w:rPr>
        <w:t>.</w:t>
      </w:r>
      <w:proofErr w:type="gramEnd"/>
      <w:r w:rsidRPr="00DE5A6F">
        <w:rPr>
          <w:rFonts w:ascii="Arial" w:hAnsi="Arial" w:cs="Arial"/>
          <w:sz w:val="24"/>
        </w:rPr>
        <w:t xml:space="preserve"> </w:t>
      </w:r>
      <w:proofErr w:type="spellStart"/>
      <w:proofErr w:type="gramStart"/>
      <w:r w:rsidRPr="00DE5A6F">
        <w:rPr>
          <w:rFonts w:ascii="Arial" w:hAnsi="Arial" w:cs="Arial"/>
          <w:sz w:val="24"/>
        </w:rPr>
        <w:t>Quisque</w:t>
      </w:r>
      <w:proofErr w:type="spellEnd"/>
      <w:r w:rsidRPr="00DE5A6F">
        <w:rPr>
          <w:rFonts w:ascii="Arial" w:hAnsi="Arial" w:cs="Arial"/>
          <w:sz w:val="24"/>
        </w:rPr>
        <w:t xml:space="preserve"> in </w:t>
      </w:r>
      <w:proofErr w:type="spellStart"/>
      <w:r w:rsidRPr="00DE5A6F">
        <w:rPr>
          <w:rFonts w:ascii="Arial" w:hAnsi="Arial" w:cs="Arial"/>
          <w:sz w:val="24"/>
        </w:rPr>
        <w:t>ornare</w:t>
      </w:r>
      <w:proofErr w:type="spellEnd"/>
      <w:r w:rsidRPr="00DE5A6F">
        <w:rPr>
          <w:rFonts w:ascii="Arial" w:hAnsi="Arial" w:cs="Arial"/>
          <w:sz w:val="24"/>
        </w:rPr>
        <w:t xml:space="preserve"> </w:t>
      </w:r>
      <w:proofErr w:type="spellStart"/>
      <w:r w:rsidRPr="00DE5A6F">
        <w:rPr>
          <w:rFonts w:ascii="Arial" w:hAnsi="Arial" w:cs="Arial"/>
          <w:sz w:val="24"/>
        </w:rPr>
        <w:t>urna</w:t>
      </w:r>
      <w:proofErr w:type="spellEnd"/>
      <w:r w:rsidRPr="00DE5A6F">
        <w:rPr>
          <w:rFonts w:ascii="Arial" w:hAnsi="Arial" w:cs="Arial"/>
          <w:sz w:val="24"/>
        </w:rPr>
        <w:t>.</w:t>
      </w:r>
      <w:proofErr w:type="gramEnd"/>
      <w:r w:rsidRPr="00DE5A6F">
        <w:rPr>
          <w:rFonts w:ascii="Arial" w:hAnsi="Arial" w:cs="Arial"/>
          <w:sz w:val="24"/>
        </w:rPr>
        <w:t xml:space="preserve"> </w:t>
      </w:r>
      <w:proofErr w:type="spellStart"/>
      <w:proofErr w:type="gramStart"/>
      <w:r w:rsidRPr="00DE5A6F">
        <w:rPr>
          <w:rFonts w:ascii="Arial" w:hAnsi="Arial" w:cs="Arial"/>
          <w:sz w:val="24"/>
        </w:rPr>
        <w:t>Vestibulum</w:t>
      </w:r>
      <w:proofErr w:type="spellEnd"/>
      <w:r w:rsidRPr="00DE5A6F">
        <w:rPr>
          <w:rFonts w:ascii="Arial" w:hAnsi="Arial" w:cs="Arial"/>
          <w:sz w:val="24"/>
        </w:rPr>
        <w:t xml:space="preserve"> a </w:t>
      </w:r>
      <w:proofErr w:type="spellStart"/>
      <w:r w:rsidRPr="00DE5A6F">
        <w:rPr>
          <w:rFonts w:ascii="Arial" w:hAnsi="Arial" w:cs="Arial"/>
          <w:sz w:val="24"/>
        </w:rPr>
        <w:t>metus</w:t>
      </w:r>
      <w:proofErr w:type="spellEnd"/>
      <w:r w:rsidRPr="00DE5A6F">
        <w:rPr>
          <w:rFonts w:ascii="Arial" w:hAnsi="Arial" w:cs="Arial"/>
          <w:sz w:val="24"/>
        </w:rPr>
        <w:t xml:space="preserve"> at.</w:t>
      </w:r>
      <w:proofErr w:type="gramEnd"/>
    </w:p>
    <w:p w14:paraId="1DDA4E33" w14:textId="77777777" w:rsidR="00DE5A6F" w:rsidRPr="0040760F" w:rsidRDefault="00DE5A6F" w:rsidP="00A322F8">
      <w:pPr>
        <w:pStyle w:val="1"/>
      </w:pPr>
    </w:p>
    <w:p w14:paraId="08AD87A2" w14:textId="77777777" w:rsidR="00640CFF" w:rsidRPr="00DE5A6F" w:rsidRDefault="00A322F8" w:rsidP="00A322F8">
      <w:pPr>
        <w:pStyle w:val="P"/>
        <w:rPr>
          <w:rFonts w:ascii="Arial" w:hAnsi="Arial" w:cs="Arial"/>
        </w:rPr>
      </w:pPr>
      <w:proofErr w:type="spellStart"/>
      <w:r w:rsidRPr="00DE5A6F">
        <w:rPr>
          <w:rFonts w:ascii="Arial" w:hAnsi="Arial" w:cs="Arial"/>
        </w:rPr>
        <w:lastRenderedPageBreak/>
        <w:t>References</w:t>
      </w:r>
      <w:proofErr w:type="spellEnd"/>
    </w:p>
    <w:p w14:paraId="345D17FD" w14:textId="4DE3239E" w:rsidR="00DE5A6F" w:rsidRPr="00DE5A6F" w:rsidRDefault="00DE5A6F" w:rsidP="00DE5A6F">
      <w:pPr>
        <w:pStyle w:val="Ref"/>
        <w:rPr>
          <w:rFonts w:ascii="Arial" w:hAnsi="Arial" w:cs="Arial"/>
        </w:rPr>
      </w:pPr>
      <w:r w:rsidRPr="00DE5A6F">
        <w:rPr>
          <w:rFonts w:ascii="Arial" w:hAnsi="Arial" w:cs="Arial"/>
        </w:rPr>
        <w:t xml:space="preserve"> </w:t>
      </w:r>
      <w:proofErr w:type="gramStart"/>
      <w:r w:rsidRPr="00DE5A6F">
        <w:rPr>
          <w:rFonts w:ascii="Arial" w:hAnsi="Arial" w:cs="Arial"/>
        </w:rPr>
        <w:t>[1] A. N.</w:t>
      </w:r>
      <w:proofErr w:type="gramEnd"/>
      <w:r w:rsidRPr="00DE5A6F">
        <w:rPr>
          <w:rFonts w:ascii="Arial" w:hAnsi="Arial" w:cs="Arial"/>
        </w:rPr>
        <w:t xml:space="preserve"> </w:t>
      </w:r>
      <w:proofErr w:type="gramStart"/>
      <w:r w:rsidRPr="00DE5A6F">
        <w:rPr>
          <w:rFonts w:ascii="Arial" w:hAnsi="Arial" w:cs="Arial"/>
        </w:rPr>
        <w:t>One, A. N.</w:t>
      </w:r>
      <w:proofErr w:type="gramEnd"/>
      <w:r w:rsidRPr="00DE5A6F">
        <w:rPr>
          <w:rFonts w:ascii="Arial" w:hAnsi="Arial" w:cs="Arial"/>
        </w:rPr>
        <w:t xml:space="preserve"> </w:t>
      </w:r>
      <w:proofErr w:type="gramStart"/>
      <w:r w:rsidRPr="00DE5A6F">
        <w:rPr>
          <w:rFonts w:ascii="Arial" w:hAnsi="Arial" w:cs="Arial"/>
        </w:rPr>
        <w:t xml:space="preserve">Two, A. N. Three, Publication Title1, Journal1 VV (YYYY) </w:t>
      </w:r>
      <w:proofErr w:type="spellStart"/>
      <w:r w:rsidRPr="00DE5A6F">
        <w:rPr>
          <w:rFonts w:ascii="Arial" w:hAnsi="Arial" w:cs="Arial"/>
        </w:rPr>
        <w:t>pp</w:t>
      </w:r>
      <w:proofErr w:type="spellEnd"/>
      <w:r w:rsidRPr="00DE5A6F">
        <w:rPr>
          <w:rFonts w:ascii="Arial" w:hAnsi="Arial" w:cs="Arial"/>
        </w:rPr>
        <w:t>–pp.</w:t>
      </w:r>
      <w:proofErr w:type="gramEnd"/>
    </w:p>
    <w:p w14:paraId="726E0C77" w14:textId="77777777" w:rsidR="00DE5A6F" w:rsidRPr="00DE5A6F" w:rsidRDefault="00DE5A6F" w:rsidP="00DE5A6F">
      <w:pPr>
        <w:pStyle w:val="Ref"/>
        <w:rPr>
          <w:rFonts w:ascii="Arial" w:hAnsi="Arial" w:cs="Arial"/>
        </w:rPr>
      </w:pPr>
      <w:r w:rsidRPr="00DE5A6F">
        <w:rPr>
          <w:rFonts w:ascii="Arial" w:hAnsi="Arial" w:cs="Arial"/>
        </w:rPr>
        <w:t xml:space="preserve">[2] Author2 N. </w:t>
      </w:r>
      <w:proofErr w:type="gramStart"/>
      <w:r w:rsidRPr="00DE5A6F">
        <w:rPr>
          <w:rFonts w:ascii="Arial" w:hAnsi="Arial" w:cs="Arial"/>
        </w:rPr>
        <w:t>One and Author2 N.</w:t>
      </w:r>
      <w:proofErr w:type="gramEnd"/>
      <w:r w:rsidRPr="00DE5A6F">
        <w:rPr>
          <w:rFonts w:ascii="Arial" w:hAnsi="Arial" w:cs="Arial"/>
        </w:rPr>
        <w:t xml:space="preserve"> </w:t>
      </w:r>
      <w:proofErr w:type="gramStart"/>
      <w:r w:rsidRPr="00DE5A6F">
        <w:rPr>
          <w:rFonts w:ascii="Arial" w:hAnsi="Arial" w:cs="Arial"/>
        </w:rPr>
        <w:t>Two, Publication Title 2, Publisher2, YYYY.</w:t>
      </w:r>
      <w:proofErr w:type="gramEnd"/>
    </w:p>
    <w:p w14:paraId="02E11CFB" w14:textId="77777777" w:rsidR="00DE5A6F" w:rsidRPr="00DE5A6F" w:rsidRDefault="00DE5A6F" w:rsidP="00DE5A6F">
      <w:pPr>
        <w:pStyle w:val="Ref"/>
        <w:rPr>
          <w:rFonts w:ascii="Arial" w:hAnsi="Arial" w:cs="Arial"/>
        </w:rPr>
      </w:pPr>
      <w:r w:rsidRPr="00DE5A6F">
        <w:rPr>
          <w:rFonts w:ascii="Arial" w:hAnsi="Arial" w:cs="Arial"/>
        </w:rPr>
        <w:t xml:space="preserve">[3] Author3 N. </w:t>
      </w:r>
      <w:proofErr w:type="gramStart"/>
      <w:r w:rsidRPr="00DE5A6F">
        <w:rPr>
          <w:rFonts w:ascii="Arial" w:hAnsi="Arial" w:cs="Arial"/>
        </w:rPr>
        <w:t>One and Author3 N.</w:t>
      </w:r>
      <w:proofErr w:type="gramEnd"/>
      <w:r w:rsidRPr="00DE5A6F">
        <w:rPr>
          <w:rFonts w:ascii="Arial" w:hAnsi="Arial" w:cs="Arial"/>
        </w:rPr>
        <w:t xml:space="preserve"> Two, Publication Title 3, in: Proceedings of the XXX Conference,</w:t>
      </w:r>
    </w:p>
    <w:p w14:paraId="1C2F91A9" w14:textId="11218474" w:rsidR="00DE5A6F" w:rsidRPr="00DE5A6F" w:rsidRDefault="00DE5A6F" w:rsidP="00DE5A6F">
      <w:pPr>
        <w:pStyle w:val="Ref"/>
        <w:rPr>
          <w:rFonts w:ascii="Arial" w:hAnsi="Arial" w:cs="Arial"/>
        </w:rPr>
      </w:pPr>
      <w:r w:rsidRPr="00DE5A6F">
        <w:rPr>
          <w:rFonts w:ascii="Arial" w:hAnsi="Arial" w:cs="Arial"/>
        </w:rPr>
        <w:t xml:space="preserve">City, State. </w:t>
      </w:r>
      <w:proofErr w:type="gramStart"/>
      <w:r w:rsidRPr="00DE5A6F">
        <w:rPr>
          <w:rFonts w:ascii="Arial" w:hAnsi="Arial" w:cs="Arial"/>
        </w:rPr>
        <w:t>Month DD–DD, YYYY.</w:t>
      </w:r>
      <w:proofErr w:type="gramEnd"/>
      <w:r w:rsidRPr="00DE5A6F">
        <w:rPr>
          <w:rFonts w:ascii="Arial" w:hAnsi="Arial" w:cs="Arial"/>
        </w:rPr>
        <w:t xml:space="preserve"> </w:t>
      </w:r>
      <w:proofErr w:type="gramStart"/>
      <w:r w:rsidRPr="00DE5A6F">
        <w:rPr>
          <w:rFonts w:ascii="Arial" w:hAnsi="Arial" w:cs="Arial"/>
        </w:rPr>
        <w:t>Paper number XYZ.</w:t>
      </w:r>
      <w:proofErr w:type="gramEnd"/>
    </w:p>
    <w:p w14:paraId="19C5023E" w14:textId="77777777" w:rsidR="00055EB2" w:rsidRPr="0040760F" w:rsidRDefault="00055EB2" w:rsidP="00691C0C">
      <w:pPr>
        <w:pStyle w:val="Ref"/>
        <w:rPr>
          <w:sz w:val="25"/>
          <w:szCs w:val="25"/>
        </w:rPr>
      </w:pPr>
    </w:p>
    <w:sectPr w:rsidR="00055EB2" w:rsidRPr="0040760F" w:rsidSect="0060737B">
      <w:headerReference w:type="even" r:id="rId10"/>
      <w:headerReference w:type="default" r:id="rId11"/>
      <w:footnotePr>
        <w:numRestart w:val="eachSect"/>
      </w:footnotePr>
      <w:pgSz w:w="11900" w:h="16840" w:code="152"/>
      <w:pgMar w:top="1418" w:right="1418" w:bottom="1247" w:left="1418" w:header="737"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378B1" w14:textId="77777777" w:rsidR="00BE639F" w:rsidRDefault="00BE639F">
      <w:r>
        <w:separator/>
      </w:r>
    </w:p>
    <w:p w14:paraId="72A9D72B" w14:textId="77777777" w:rsidR="00BE639F" w:rsidRDefault="00BE639F"/>
  </w:endnote>
  <w:endnote w:type="continuationSeparator" w:id="0">
    <w:p w14:paraId="2750F566" w14:textId="77777777" w:rsidR="00BE639F" w:rsidRDefault="00BE639F">
      <w:r>
        <w:continuationSeparator/>
      </w:r>
    </w:p>
    <w:p w14:paraId="67E31AE6" w14:textId="77777777" w:rsidR="00BE639F" w:rsidRDefault="00BE63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SimSun">
    <w:charset w:val="00"/>
    <w:family w:val="auto"/>
    <w:pitch w:val="variable"/>
  </w:font>
  <w:font w:name="Palatino Linotype">
    <w:panose1 w:val="02040502050505030304"/>
    <w:charset w:val="00"/>
    <w:family w:val="auto"/>
    <w:pitch w:val="variable"/>
    <w:sig w:usb0="E0000287" w:usb1="40000013" w:usb2="00000000" w:usb3="00000000" w:csb0="0000019F" w:csb1="00000000"/>
  </w:font>
  <w:font w:name="Garamond">
    <w:panose1 w:val="02020404030301010803"/>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onsolas">
    <w:panose1 w:val="020B0609020204030204"/>
    <w:charset w:val="00"/>
    <w:family w:val="auto"/>
    <w:pitch w:val="variable"/>
    <w:sig w:usb0="E10002FF" w:usb1="4000FCFF" w:usb2="00000009" w:usb3="00000000" w:csb0="0000019F" w:csb1="00000000"/>
  </w:font>
  <w:font w:name="Frutiger 45 Light">
    <w:altName w:val="Arial Narrow"/>
    <w:charset w:val="00"/>
    <w:family w:val="swiss"/>
    <w:pitch w:val="variable"/>
    <w:sig w:usb0="8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DejaVuSans">
    <w:altName w:val="MS Mincho"/>
    <w:charset w:val="80"/>
    <w:family w:val="auto"/>
    <w:pitch w:val="variable"/>
  </w:font>
  <w:font w:name="Liberation Serif">
    <w:altName w:val="Times New Roman"/>
    <w:charset w:val="00"/>
    <w:family w:val="roman"/>
    <w:pitch w:val="variable"/>
  </w:font>
  <w:font w:name="WenQuanYi Micro Hei">
    <w:charset w:val="01"/>
    <w:family w:val="auto"/>
    <w:pitch w:val="variable"/>
  </w:font>
  <w:font w:name="Lohit Hindi">
    <w:altName w:val="MS Mincho"/>
    <w:charset w:val="80"/>
    <w:family w:val="auto"/>
    <w:pitch w:val="variable"/>
  </w:font>
  <w:font w:name="Arial Unicode MS">
    <w:panose1 w:val="020B0604020202020204"/>
    <w:charset w:val="00"/>
    <w:family w:val="auto"/>
    <w:pitch w:val="variable"/>
    <w:sig w:usb0="F7FFAFFF" w:usb1="E9DFFFFF" w:usb2="0000003F" w:usb3="00000000" w:csb0="003F01FF" w:csb1="00000000"/>
  </w:font>
  <w:font w:name="Arial Unicode">
    <w:altName w:val="Times New Roman"/>
    <w:panose1 w:val="00000000000000000000"/>
    <w:charset w:val="00"/>
    <w:family w:val="roman"/>
    <w:notTrueType/>
    <w:pitch w:val="default"/>
  </w:font>
  <w:font w:name="ヒラギノ角ゴ Pro W3">
    <w:charset w:val="4E"/>
    <w:family w:val="auto"/>
    <w:pitch w:val="variable"/>
    <w:sig w:usb0="E00002FF" w:usb1="7AC7FFFF" w:usb2="00000012" w:usb3="00000000" w:csb0="0002000D" w:csb1="00000000"/>
  </w:font>
  <w:font w:name="RotisSerif">
    <w:altName w:val="RotisSerif"/>
    <w:panose1 w:val="00000000000000000000"/>
    <w:charset w:val="00"/>
    <w:family w:val="roman"/>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14852" w14:textId="77777777" w:rsidR="00BE639F" w:rsidRPr="006805C4" w:rsidRDefault="00BE639F" w:rsidP="00DE50CF">
      <w:pPr>
        <w:spacing w:before="160" w:after="40" w:line="240" w:lineRule="auto"/>
        <w:ind w:right="5103"/>
      </w:pPr>
      <w:r>
        <w:separator/>
      </w:r>
    </w:p>
  </w:footnote>
  <w:footnote w:type="continuationSeparator" w:id="0">
    <w:p w14:paraId="62F940AD" w14:textId="77777777" w:rsidR="00BE639F" w:rsidRPr="00DE50CF" w:rsidRDefault="00BE639F" w:rsidP="00DE50CF">
      <w:pPr>
        <w:spacing w:before="160" w:after="40" w:line="240" w:lineRule="auto"/>
        <w:ind w:right="5103"/>
      </w:pPr>
      <w:r>
        <w:separator/>
      </w:r>
    </w:p>
  </w:footnote>
  <w:footnote w:type="continuationNotice" w:id="1">
    <w:p w14:paraId="38A7A528" w14:textId="77777777" w:rsidR="00BE639F" w:rsidRPr="00DE50CF" w:rsidRDefault="00BE639F">
      <w:pPr>
        <w:spacing w:line="240" w:lineRule="auto"/>
        <w:rPr>
          <w:sz w:val="2"/>
          <w:szCs w:val="2"/>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13EBE" w14:textId="77777777" w:rsidR="00BE639F" w:rsidRDefault="00BE639F" w:rsidP="00711963">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A8713" w14:textId="77777777" w:rsidR="00BE639F" w:rsidRDefault="00BE639F" w:rsidP="00711963">
    <w:pPr>
      <w:pStyle w:val="Header"/>
      <w:ind w:right="360"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1A5F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BCE28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CC92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FAC9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E2522A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5A4DD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138A9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18D4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0743B44"/>
    <w:lvl w:ilvl="0">
      <w:start w:val="1"/>
      <w:numFmt w:val="decimal"/>
      <w:pStyle w:val="ListNumber"/>
      <w:lvlText w:val="%1."/>
      <w:lvlJc w:val="left"/>
      <w:pPr>
        <w:tabs>
          <w:tab w:val="num" w:pos="360"/>
        </w:tabs>
        <w:ind w:left="360" w:hanging="360"/>
      </w:pPr>
    </w:lvl>
  </w:abstractNum>
  <w:abstractNum w:abstractNumId="9">
    <w:nsid w:val="FFFFFF89"/>
    <w:multiLevelType w:val="singleLevel"/>
    <w:tmpl w:val="E4B823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nsid w:val="00000005"/>
    <w:multiLevelType w:val="multilevel"/>
    <w:tmpl w:val="00000005"/>
    <w:name w:val="WW8Num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6"/>
    <w:multiLevelType w:val="singleLevel"/>
    <w:tmpl w:val="00000006"/>
    <w:name w:val="WW8Num7"/>
    <w:lvl w:ilvl="0">
      <w:start w:val="1"/>
      <w:numFmt w:val="bullet"/>
      <w:lvlText w:val=""/>
      <w:lvlJc w:val="left"/>
      <w:pPr>
        <w:tabs>
          <w:tab w:val="num" w:pos="0"/>
        </w:tabs>
        <w:ind w:left="720" w:hanging="360"/>
      </w:pPr>
      <w:rPr>
        <w:rFonts w:ascii="Symbol" w:hAnsi="Symbol"/>
      </w:rPr>
    </w:lvl>
  </w:abstractNum>
  <w:abstractNum w:abstractNumId="16">
    <w:nsid w:val="00000007"/>
    <w:multiLevelType w:val="singleLevel"/>
    <w:tmpl w:val="00000007"/>
    <w:name w:val="WW8Num8"/>
    <w:lvl w:ilvl="0">
      <w:start w:val="1"/>
      <w:numFmt w:val="decimal"/>
      <w:lvlText w:val="%1."/>
      <w:lvlJc w:val="left"/>
      <w:pPr>
        <w:tabs>
          <w:tab w:val="num" w:pos="0"/>
        </w:tabs>
        <w:ind w:left="360" w:hanging="360"/>
      </w:pPr>
    </w:lvl>
  </w:abstractNum>
  <w:abstractNum w:abstractNumId="17">
    <w:nsid w:val="00000008"/>
    <w:multiLevelType w:val="singleLevel"/>
    <w:tmpl w:val="00000008"/>
    <w:name w:val="WW8Num10"/>
    <w:lvl w:ilvl="0">
      <w:start w:val="1"/>
      <w:numFmt w:val="upperRoman"/>
      <w:lvlText w:val="%1."/>
      <w:lvlJc w:val="left"/>
      <w:pPr>
        <w:tabs>
          <w:tab w:val="num" w:pos="0"/>
        </w:tabs>
        <w:ind w:left="1080" w:hanging="720"/>
      </w:pPr>
      <w:rPr>
        <w:u w:val="none"/>
      </w:rPr>
    </w:lvl>
  </w:abstractNum>
  <w:abstractNum w:abstractNumId="18">
    <w:nsid w:val="003178B5"/>
    <w:multiLevelType w:val="hybridMultilevel"/>
    <w:tmpl w:val="0CFEC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02A22D18"/>
    <w:multiLevelType w:val="hybridMultilevel"/>
    <w:tmpl w:val="3E1ACBE6"/>
    <w:lvl w:ilvl="0" w:tplc="3F2CD28C">
      <w:start w:val="1"/>
      <w:numFmt w:val="decimal"/>
      <w:lvlText w:val="IAA-CU-11-W7-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4C358A6"/>
    <w:multiLevelType w:val="hybridMultilevel"/>
    <w:tmpl w:val="6DD02B3E"/>
    <w:lvl w:ilvl="0" w:tplc="485A2578">
      <w:start w:val="1"/>
      <w:numFmt w:val="decimal"/>
      <w:lvlText w:val="IAA-CU-11-W1-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61628D3"/>
    <w:multiLevelType w:val="hybridMultilevel"/>
    <w:tmpl w:val="BE008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74D402C"/>
    <w:multiLevelType w:val="hybridMultilevel"/>
    <w:tmpl w:val="C8781F3E"/>
    <w:lvl w:ilvl="0" w:tplc="DA045220">
      <w:start w:val="1"/>
      <w:numFmt w:val="upperLetter"/>
      <w:suff w:val="space"/>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08AA10DF"/>
    <w:multiLevelType w:val="hybridMultilevel"/>
    <w:tmpl w:val="F73C8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9495D47"/>
    <w:multiLevelType w:val="hybridMultilevel"/>
    <w:tmpl w:val="034A6D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09C201F6"/>
    <w:multiLevelType w:val="hybridMultilevel"/>
    <w:tmpl w:val="478E8482"/>
    <w:lvl w:ilvl="0" w:tplc="40090011">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0DE95F96"/>
    <w:multiLevelType w:val="hybridMultilevel"/>
    <w:tmpl w:val="46A80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0AB1283"/>
    <w:multiLevelType w:val="hybridMultilevel"/>
    <w:tmpl w:val="166CB47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8">
    <w:nsid w:val="10C514DB"/>
    <w:multiLevelType w:val="hybridMultilevel"/>
    <w:tmpl w:val="723E148A"/>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nsid w:val="12132144"/>
    <w:multiLevelType w:val="hybridMultilevel"/>
    <w:tmpl w:val="B8F883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2D777E4"/>
    <w:multiLevelType w:val="hybridMultilevel"/>
    <w:tmpl w:val="E8022670"/>
    <w:lvl w:ilvl="0" w:tplc="9938716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143F67B1"/>
    <w:multiLevelType w:val="hybridMultilevel"/>
    <w:tmpl w:val="B4D4C002"/>
    <w:lvl w:ilvl="0" w:tplc="B928C6CE">
      <w:start w:val="1"/>
      <w:numFmt w:val="decimal"/>
      <w:lvlText w:val="IAA-CU-11-W4-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45D71AD"/>
    <w:multiLevelType w:val="hybridMultilevel"/>
    <w:tmpl w:val="8F1E02A0"/>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nsid w:val="14E07952"/>
    <w:multiLevelType w:val="hybridMultilevel"/>
    <w:tmpl w:val="180C08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15F212BD"/>
    <w:multiLevelType w:val="hybridMultilevel"/>
    <w:tmpl w:val="5698649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16F5754F"/>
    <w:multiLevelType w:val="hybridMultilevel"/>
    <w:tmpl w:val="DA0C9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1A2A730E"/>
    <w:multiLevelType w:val="hybridMultilevel"/>
    <w:tmpl w:val="85F8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1C9F320C"/>
    <w:multiLevelType w:val="hybridMultilevel"/>
    <w:tmpl w:val="FF5C15B2"/>
    <w:lvl w:ilvl="0" w:tplc="3B1625B6">
      <w:start w:val="1"/>
      <w:numFmt w:val="upperLetter"/>
      <w:lvlText w:val="%1."/>
      <w:lvlJc w:val="left"/>
      <w:pPr>
        <w:ind w:left="648"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19" w:tentative="1">
      <w:start w:val="1"/>
      <w:numFmt w:val="lowerLetter"/>
      <w:lvlText w:val="%2."/>
      <w:lvlJc w:val="left"/>
      <w:pPr>
        <w:ind w:left="1368" w:hanging="360"/>
      </w:pPr>
    </w:lvl>
    <w:lvl w:ilvl="2" w:tplc="0414001B" w:tentative="1">
      <w:start w:val="1"/>
      <w:numFmt w:val="lowerRoman"/>
      <w:lvlText w:val="%3."/>
      <w:lvlJc w:val="right"/>
      <w:pPr>
        <w:ind w:left="2088" w:hanging="180"/>
      </w:pPr>
    </w:lvl>
    <w:lvl w:ilvl="3" w:tplc="0414000F" w:tentative="1">
      <w:start w:val="1"/>
      <w:numFmt w:val="decimal"/>
      <w:lvlText w:val="%4."/>
      <w:lvlJc w:val="left"/>
      <w:pPr>
        <w:ind w:left="2808" w:hanging="360"/>
      </w:pPr>
    </w:lvl>
    <w:lvl w:ilvl="4" w:tplc="04140019" w:tentative="1">
      <w:start w:val="1"/>
      <w:numFmt w:val="lowerLetter"/>
      <w:lvlText w:val="%5."/>
      <w:lvlJc w:val="left"/>
      <w:pPr>
        <w:ind w:left="3528" w:hanging="360"/>
      </w:pPr>
    </w:lvl>
    <w:lvl w:ilvl="5" w:tplc="0414001B" w:tentative="1">
      <w:start w:val="1"/>
      <w:numFmt w:val="lowerRoman"/>
      <w:lvlText w:val="%6."/>
      <w:lvlJc w:val="right"/>
      <w:pPr>
        <w:ind w:left="4248" w:hanging="180"/>
      </w:pPr>
    </w:lvl>
    <w:lvl w:ilvl="6" w:tplc="0414000F" w:tentative="1">
      <w:start w:val="1"/>
      <w:numFmt w:val="decimal"/>
      <w:lvlText w:val="%7."/>
      <w:lvlJc w:val="left"/>
      <w:pPr>
        <w:ind w:left="4968" w:hanging="360"/>
      </w:pPr>
    </w:lvl>
    <w:lvl w:ilvl="7" w:tplc="04140019" w:tentative="1">
      <w:start w:val="1"/>
      <w:numFmt w:val="lowerLetter"/>
      <w:lvlText w:val="%8."/>
      <w:lvlJc w:val="left"/>
      <w:pPr>
        <w:ind w:left="5688" w:hanging="360"/>
      </w:pPr>
    </w:lvl>
    <w:lvl w:ilvl="8" w:tplc="0414001B" w:tentative="1">
      <w:start w:val="1"/>
      <w:numFmt w:val="lowerRoman"/>
      <w:lvlText w:val="%9."/>
      <w:lvlJc w:val="right"/>
      <w:pPr>
        <w:ind w:left="6408" w:hanging="180"/>
      </w:pPr>
    </w:lvl>
  </w:abstractNum>
  <w:abstractNum w:abstractNumId="38">
    <w:nsid w:val="1D394C62"/>
    <w:multiLevelType w:val="multilevel"/>
    <w:tmpl w:val="76147F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440" w:hanging="108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39">
    <w:nsid w:val="1DD351D7"/>
    <w:multiLevelType w:val="hybridMultilevel"/>
    <w:tmpl w:val="F252E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1E096DBE"/>
    <w:multiLevelType w:val="hybridMultilevel"/>
    <w:tmpl w:val="C0785474"/>
    <w:lvl w:ilvl="0" w:tplc="8C8A0F74">
      <w:start w:val="1"/>
      <w:numFmt w:val="bullet"/>
      <w:lvlText w:val="—"/>
      <w:lvlJc w:val="left"/>
      <w:pPr>
        <w:ind w:left="1425" w:hanging="360"/>
      </w:pPr>
      <w:rPr>
        <w:rFonts w:ascii="Calibri" w:hAnsi="Calibri" w:hint="default"/>
        <w:color w:val="auto"/>
      </w:rPr>
    </w:lvl>
    <w:lvl w:ilvl="1" w:tplc="08090003" w:tentative="1">
      <w:start w:val="1"/>
      <w:numFmt w:val="bullet"/>
      <w:lvlText w:val="o"/>
      <w:lvlJc w:val="left"/>
      <w:pPr>
        <w:ind w:left="2145" w:hanging="360"/>
      </w:pPr>
      <w:rPr>
        <w:rFonts w:ascii="Courier New" w:hAnsi="Courier New" w:cs="Arial"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Arial"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Arial" w:hint="default"/>
      </w:rPr>
    </w:lvl>
    <w:lvl w:ilvl="8" w:tplc="08090005" w:tentative="1">
      <w:start w:val="1"/>
      <w:numFmt w:val="bullet"/>
      <w:lvlText w:val=""/>
      <w:lvlJc w:val="left"/>
      <w:pPr>
        <w:ind w:left="7185" w:hanging="360"/>
      </w:pPr>
      <w:rPr>
        <w:rFonts w:ascii="Wingdings" w:hAnsi="Wingdings" w:hint="default"/>
      </w:rPr>
    </w:lvl>
  </w:abstractNum>
  <w:abstractNum w:abstractNumId="41">
    <w:nsid w:val="1F6F253A"/>
    <w:multiLevelType w:val="hybridMultilevel"/>
    <w:tmpl w:val="9CCCCE86"/>
    <w:lvl w:ilvl="0" w:tplc="361E76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3036D9C"/>
    <w:multiLevelType w:val="hybridMultilevel"/>
    <w:tmpl w:val="D6A4F3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246A1E1B"/>
    <w:multiLevelType w:val="hybridMultilevel"/>
    <w:tmpl w:val="8056F276"/>
    <w:lvl w:ilvl="0" w:tplc="D1BA602E">
      <w:start w:val="1"/>
      <w:numFmt w:val="decimal"/>
      <w:lvlText w:val="[%1]"/>
      <w:lvlJc w:val="left"/>
      <w:pPr>
        <w:tabs>
          <w:tab w:val="num" w:pos="567"/>
        </w:tabs>
        <w:ind w:left="567" w:hanging="567"/>
      </w:pPr>
      <w:rPr>
        <w:rFonts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4">
    <w:nsid w:val="25B7090D"/>
    <w:multiLevelType w:val="hybridMultilevel"/>
    <w:tmpl w:val="B1BAC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263C72DD"/>
    <w:multiLevelType w:val="hybridMultilevel"/>
    <w:tmpl w:val="9B14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74E1D30"/>
    <w:multiLevelType w:val="hybridMultilevel"/>
    <w:tmpl w:val="D176474C"/>
    <w:lvl w:ilvl="0" w:tplc="D5BE75D0">
      <w:start w:val="1"/>
      <w:numFmt w:val="decimal"/>
      <w:lvlText w:val="IAA-CU-11-0P-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80D3C42"/>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nsid w:val="29D21BB4"/>
    <w:multiLevelType w:val="hybridMultilevel"/>
    <w:tmpl w:val="05CCDF26"/>
    <w:lvl w:ilvl="0" w:tplc="54DAA43A">
      <w:numFmt w:val="decimal"/>
      <w:lvlText w:val="IAA-CU-11-0P-1%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A6054F3"/>
    <w:multiLevelType w:val="hybridMultilevel"/>
    <w:tmpl w:val="7A00BB66"/>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0">
    <w:nsid w:val="2CE74BD1"/>
    <w:multiLevelType w:val="hybridMultilevel"/>
    <w:tmpl w:val="4DFAE3BE"/>
    <w:lvl w:ilvl="0" w:tplc="B2D05A12">
      <w:start w:val="1"/>
      <w:numFmt w:val="lowerLetter"/>
      <w:pStyle w:val="IaDRisposteverifiche"/>
      <w:lvlText w:val="%1)"/>
      <w:lvlJc w:val="left"/>
      <w:pPr>
        <w:tabs>
          <w:tab w:val="num" w:pos="928"/>
        </w:tabs>
        <w:ind w:left="928" w:hanging="360"/>
      </w:pPr>
      <w:rPr>
        <w:rFonts w:hint="default"/>
      </w:r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51">
    <w:nsid w:val="2D9444A6"/>
    <w:multiLevelType w:val="hybridMultilevel"/>
    <w:tmpl w:val="B7548488"/>
    <w:lvl w:ilvl="0" w:tplc="ED84861A">
      <w:start w:val="1"/>
      <w:numFmt w:val="decimal"/>
      <w:lvlText w:val="%1."/>
      <w:lvlJc w:val="left"/>
      <w:pPr>
        <w:tabs>
          <w:tab w:val="num" w:pos="720"/>
        </w:tabs>
        <w:ind w:left="720" w:hanging="360"/>
      </w:pPr>
    </w:lvl>
    <w:lvl w:ilvl="1" w:tplc="29B689A8" w:tentative="1">
      <w:start w:val="1"/>
      <w:numFmt w:val="decimal"/>
      <w:lvlText w:val="%2."/>
      <w:lvlJc w:val="left"/>
      <w:pPr>
        <w:tabs>
          <w:tab w:val="num" w:pos="1440"/>
        </w:tabs>
        <w:ind w:left="1440" w:hanging="360"/>
      </w:pPr>
    </w:lvl>
    <w:lvl w:ilvl="2" w:tplc="6F3AA48E" w:tentative="1">
      <w:start w:val="1"/>
      <w:numFmt w:val="decimal"/>
      <w:lvlText w:val="%3."/>
      <w:lvlJc w:val="left"/>
      <w:pPr>
        <w:tabs>
          <w:tab w:val="num" w:pos="2160"/>
        </w:tabs>
        <w:ind w:left="2160" w:hanging="360"/>
      </w:pPr>
    </w:lvl>
    <w:lvl w:ilvl="3" w:tplc="57ACE700" w:tentative="1">
      <w:start w:val="1"/>
      <w:numFmt w:val="decimal"/>
      <w:lvlText w:val="%4."/>
      <w:lvlJc w:val="left"/>
      <w:pPr>
        <w:tabs>
          <w:tab w:val="num" w:pos="2880"/>
        </w:tabs>
        <w:ind w:left="2880" w:hanging="360"/>
      </w:pPr>
    </w:lvl>
    <w:lvl w:ilvl="4" w:tplc="8974B54E" w:tentative="1">
      <w:start w:val="1"/>
      <w:numFmt w:val="decimal"/>
      <w:lvlText w:val="%5."/>
      <w:lvlJc w:val="left"/>
      <w:pPr>
        <w:tabs>
          <w:tab w:val="num" w:pos="3600"/>
        </w:tabs>
        <w:ind w:left="3600" w:hanging="360"/>
      </w:pPr>
    </w:lvl>
    <w:lvl w:ilvl="5" w:tplc="084EE2BA" w:tentative="1">
      <w:start w:val="1"/>
      <w:numFmt w:val="decimal"/>
      <w:lvlText w:val="%6."/>
      <w:lvlJc w:val="left"/>
      <w:pPr>
        <w:tabs>
          <w:tab w:val="num" w:pos="4320"/>
        </w:tabs>
        <w:ind w:left="4320" w:hanging="360"/>
      </w:pPr>
    </w:lvl>
    <w:lvl w:ilvl="6" w:tplc="9C420068" w:tentative="1">
      <w:start w:val="1"/>
      <w:numFmt w:val="decimal"/>
      <w:lvlText w:val="%7."/>
      <w:lvlJc w:val="left"/>
      <w:pPr>
        <w:tabs>
          <w:tab w:val="num" w:pos="5040"/>
        </w:tabs>
        <w:ind w:left="5040" w:hanging="360"/>
      </w:pPr>
    </w:lvl>
    <w:lvl w:ilvl="7" w:tplc="E43A1DB0" w:tentative="1">
      <w:start w:val="1"/>
      <w:numFmt w:val="decimal"/>
      <w:lvlText w:val="%8."/>
      <w:lvlJc w:val="left"/>
      <w:pPr>
        <w:tabs>
          <w:tab w:val="num" w:pos="5760"/>
        </w:tabs>
        <w:ind w:left="5760" w:hanging="360"/>
      </w:pPr>
    </w:lvl>
    <w:lvl w:ilvl="8" w:tplc="379CBD2A" w:tentative="1">
      <w:start w:val="1"/>
      <w:numFmt w:val="decimal"/>
      <w:lvlText w:val="%9."/>
      <w:lvlJc w:val="left"/>
      <w:pPr>
        <w:tabs>
          <w:tab w:val="num" w:pos="6480"/>
        </w:tabs>
        <w:ind w:left="6480" w:hanging="360"/>
      </w:pPr>
    </w:lvl>
  </w:abstractNum>
  <w:abstractNum w:abstractNumId="52">
    <w:nsid w:val="2E332511"/>
    <w:multiLevelType w:val="hybridMultilevel"/>
    <w:tmpl w:val="777C3CF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2E355287"/>
    <w:multiLevelType w:val="multilevel"/>
    <w:tmpl w:val="8E9EE53E"/>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54">
    <w:nsid w:val="2E831D66"/>
    <w:multiLevelType w:val="hybridMultilevel"/>
    <w:tmpl w:val="285219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F395AE6"/>
    <w:multiLevelType w:val="hybridMultilevel"/>
    <w:tmpl w:val="D75EB6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596022D"/>
    <w:multiLevelType w:val="hybridMultilevel"/>
    <w:tmpl w:val="71A2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63F5B97"/>
    <w:multiLevelType w:val="hybridMultilevel"/>
    <w:tmpl w:val="A34412C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A877D64"/>
    <w:multiLevelType w:val="singleLevel"/>
    <w:tmpl w:val="5DA6FC16"/>
    <w:lvl w:ilvl="0">
      <w:start w:val="1"/>
      <w:numFmt w:val="decimal"/>
      <w:lvlText w:val="[%1]"/>
      <w:lvlJc w:val="left"/>
      <w:pPr>
        <w:tabs>
          <w:tab w:val="num" w:pos="360"/>
        </w:tabs>
        <w:ind w:left="360" w:hanging="360"/>
      </w:pPr>
    </w:lvl>
  </w:abstractNum>
  <w:abstractNum w:abstractNumId="59">
    <w:nsid w:val="3B99250E"/>
    <w:multiLevelType w:val="hybridMultilevel"/>
    <w:tmpl w:val="5590E43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0">
    <w:nsid w:val="3C014330"/>
    <w:multiLevelType w:val="hybridMultilevel"/>
    <w:tmpl w:val="7A22FAC6"/>
    <w:lvl w:ilvl="0" w:tplc="E9085D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CA12EDC"/>
    <w:multiLevelType w:val="hybridMultilevel"/>
    <w:tmpl w:val="ED542D98"/>
    <w:lvl w:ilvl="0" w:tplc="04100001">
      <w:start w:val="1"/>
      <w:numFmt w:val="bullet"/>
      <w:lvlText w:val=""/>
      <w:lvlJc w:val="left"/>
      <w:pPr>
        <w:ind w:left="753" w:hanging="360"/>
      </w:pPr>
      <w:rPr>
        <w:rFonts w:ascii="Symbol" w:hAnsi="Symbol" w:hint="default"/>
      </w:rPr>
    </w:lvl>
    <w:lvl w:ilvl="1" w:tplc="04100003" w:tentative="1">
      <w:start w:val="1"/>
      <w:numFmt w:val="bullet"/>
      <w:lvlText w:val="o"/>
      <w:lvlJc w:val="left"/>
      <w:pPr>
        <w:ind w:left="1473" w:hanging="360"/>
      </w:pPr>
      <w:rPr>
        <w:rFonts w:ascii="Courier New" w:hAnsi="Courier New" w:cs="Calibri" w:hint="default"/>
      </w:rPr>
    </w:lvl>
    <w:lvl w:ilvl="2" w:tplc="04100005" w:tentative="1">
      <w:start w:val="1"/>
      <w:numFmt w:val="bullet"/>
      <w:lvlText w:val=""/>
      <w:lvlJc w:val="left"/>
      <w:pPr>
        <w:ind w:left="2193" w:hanging="360"/>
      </w:pPr>
      <w:rPr>
        <w:rFonts w:ascii="Wingdings" w:hAnsi="Wingdings" w:hint="default"/>
      </w:rPr>
    </w:lvl>
    <w:lvl w:ilvl="3" w:tplc="04100001" w:tentative="1">
      <w:start w:val="1"/>
      <w:numFmt w:val="bullet"/>
      <w:lvlText w:val=""/>
      <w:lvlJc w:val="left"/>
      <w:pPr>
        <w:ind w:left="2913" w:hanging="360"/>
      </w:pPr>
      <w:rPr>
        <w:rFonts w:ascii="Symbol" w:hAnsi="Symbol" w:hint="default"/>
      </w:rPr>
    </w:lvl>
    <w:lvl w:ilvl="4" w:tplc="04100003" w:tentative="1">
      <w:start w:val="1"/>
      <w:numFmt w:val="bullet"/>
      <w:lvlText w:val="o"/>
      <w:lvlJc w:val="left"/>
      <w:pPr>
        <w:ind w:left="3633" w:hanging="360"/>
      </w:pPr>
      <w:rPr>
        <w:rFonts w:ascii="Courier New" w:hAnsi="Courier New" w:cs="Calibri" w:hint="default"/>
      </w:rPr>
    </w:lvl>
    <w:lvl w:ilvl="5" w:tplc="04100005" w:tentative="1">
      <w:start w:val="1"/>
      <w:numFmt w:val="bullet"/>
      <w:lvlText w:val=""/>
      <w:lvlJc w:val="left"/>
      <w:pPr>
        <w:ind w:left="4353" w:hanging="360"/>
      </w:pPr>
      <w:rPr>
        <w:rFonts w:ascii="Wingdings" w:hAnsi="Wingdings" w:hint="default"/>
      </w:rPr>
    </w:lvl>
    <w:lvl w:ilvl="6" w:tplc="04100001" w:tentative="1">
      <w:start w:val="1"/>
      <w:numFmt w:val="bullet"/>
      <w:lvlText w:val=""/>
      <w:lvlJc w:val="left"/>
      <w:pPr>
        <w:ind w:left="5073" w:hanging="360"/>
      </w:pPr>
      <w:rPr>
        <w:rFonts w:ascii="Symbol" w:hAnsi="Symbol" w:hint="default"/>
      </w:rPr>
    </w:lvl>
    <w:lvl w:ilvl="7" w:tplc="04100003" w:tentative="1">
      <w:start w:val="1"/>
      <w:numFmt w:val="bullet"/>
      <w:lvlText w:val="o"/>
      <w:lvlJc w:val="left"/>
      <w:pPr>
        <w:ind w:left="5793" w:hanging="360"/>
      </w:pPr>
      <w:rPr>
        <w:rFonts w:ascii="Courier New" w:hAnsi="Courier New" w:cs="Calibri" w:hint="default"/>
      </w:rPr>
    </w:lvl>
    <w:lvl w:ilvl="8" w:tplc="04100005" w:tentative="1">
      <w:start w:val="1"/>
      <w:numFmt w:val="bullet"/>
      <w:lvlText w:val=""/>
      <w:lvlJc w:val="left"/>
      <w:pPr>
        <w:ind w:left="6513" w:hanging="360"/>
      </w:pPr>
      <w:rPr>
        <w:rFonts w:ascii="Wingdings" w:hAnsi="Wingdings" w:hint="default"/>
      </w:rPr>
    </w:lvl>
  </w:abstractNum>
  <w:abstractNum w:abstractNumId="62">
    <w:nsid w:val="3D954E6D"/>
    <w:multiLevelType w:val="hybridMultilevel"/>
    <w:tmpl w:val="EF86AE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3E8062D5"/>
    <w:multiLevelType w:val="hybridMultilevel"/>
    <w:tmpl w:val="AE129836"/>
    <w:lvl w:ilvl="0" w:tplc="BDD2CC2C">
      <w:start w:val="1"/>
      <w:numFmt w:val="decimal"/>
      <w:lvlText w:val="IAA-CU-11-03-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3EDC3365"/>
    <w:multiLevelType w:val="hybridMultilevel"/>
    <w:tmpl w:val="C232B10A"/>
    <w:lvl w:ilvl="0" w:tplc="6628779E">
      <w:start w:val="1"/>
      <w:numFmt w:val="bullet"/>
      <w:lvlText w:val="•"/>
      <w:lvlJc w:val="left"/>
      <w:pPr>
        <w:tabs>
          <w:tab w:val="num" w:pos="720"/>
        </w:tabs>
        <w:ind w:left="720" w:hanging="360"/>
      </w:pPr>
      <w:rPr>
        <w:rFonts w:ascii="Arial" w:hAnsi="Arial" w:hint="default"/>
      </w:rPr>
    </w:lvl>
    <w:lvl w:ilvl="1" w:tplc="5A4C9D98" w:tentative="1">
      <w:start w:val="1"/>
      <w:numFmt w:val="bullet"/>
      <w:lvlText w:val="•"/>
      <w:lvlJc w:val="left"/>
      <w:pPr>
        <w:tabs>
          <w:tab w:val="num" w:pos="1440"/>
        </w:tabs>
        <w:ind w:left="1440" w:hanging="360"/>
      </w:pPr>
      <w:rPr>
        <w:rFonts w:ascii="Arial" w:hAnsi="Arial" w:hint="default"/>
      </w:rPr>
    </w:lvl>
    <w:lvl w:ilvl="2" w:tplc="5CD4A168" w:tentative="1">
      <w:start w:val="1"/>
      <w:numFmt w:val="bullet"/>
      <w:lvlText w:val="•"/>
      <w:lvlJc w:val="left"/>
      <w:pPr>
        <w:tabs>
          <w:tab w:val="num" w:pos="2160"/>
        </w:tabs>
        <w:ind w:left="2160" w:hanging="360"/>
      </w:pPr>
      <w:rPr>
        <w:rFonts w:ascii="Arial" w:hAnsi="Arial" w:hint="default"/>
      </w:rPr>
    </w:lvl>
    <w:lvl w:ilvl="3" w:tplc="A7469ED8" w:tentative="1">
      <w:start w:val="1"/>
      <w:numFmt w:val="bullet"/>
      <w:lvlText w:val="•"/>
      <w:lvlJc w:val="left"/>
      <w:pPr>
        <w:tabs>
          <w:tab w:val="num" w:pos="2880"/>
        </w:tabs>
        <w:ind w:left="2880" w:hanging="360"/>
      </w:pPr>
      <w:rPr>
        <w:rFonts w:ascii="Arial" w:hAnsi="Arial" w:hint="default"/>
      </w:rPr>
    </w:lvl>
    <w:lvl w:ilvl="4" w:tplc="5F801D38" w:tentative="1">
      <w:start w:val="1"/>
      <w:numFmt w:val="bullet"/>
      <w:lvlText w:val="•"/>
      <w:lvlJc w:val="left"/>
      <w:pPr>
        <w:tabs>
          <w:tab w:val="num" w:pos="3600"/>
        </w:tabs>
        <w:ind w:left="3600" w:hanging="360"/>
      </w:pPr>
      <w:rPr>
        <w:rFonts w:ascii="Arial" w:hAnsi="Arial" w:hint="default"/>
      </w:rPr>
    </w:lvl>
    <w:lvl w:ilvl="5" w:tplc="552CD48C" w:tentative="1">
      <w:start w:val="1"/>
      <w:numFmt w:val="bullet"/>
      <w:lvlText w:val="•"/>
      <w:lvlJc w:val="left"/>
      <w:pPr>
        <w:tabs>
          <w:tab w:val="num" w:pos="4320"/>
        </w:tabs>
        <w:ind w:left="4320" w:hanging="360"/>
      </w:pPr>
      <w:rPr>
        <w:rFonts w:ascii="Arial" w:hAnsi="Arial" w:hint="default"/>
      </w:rPr>
    </w:lvl>
    <w:lvl w:ilvl="6" w:tplc="7CAEA9D8" w:tentative="1">
      <w:start w:val="1"/>
      <w:numFmt w:val="bullet"/>
      <w:lvlText w:val="•"/>
      <w:lvlJc w:val="left"/>
      <w:pPr>
        <w:tabs>
          <w:tab w:val="num" w:pos="5040"/>
        </w:tabs>
        <w:ind w:left="5040" w:hanging="360"/>
      </w:pPr>
      <w:rPr>
        <w:rFonts w:ascii="Arial" w:hAnsi="Arial" w:hint="default"/>
      </w:rPr>
    </w:lvl>
    <w:lvl w:ilvl="7" w:tplc="4264628A" w:tentative="1">
      <w:start w:val="1"/>
      <w:numFmt w:val="bullet"/>
      <w:lvlText w:val="•"/>
      <w:lvlJc w:val="left"/>
      <w:pPr>
        <w:tabs>
          <w:tab w:val="num" w:pos="5760"/>
        </w:tabs>
        <w:ind w:left="5760" w:hanging="360"/>
      </w:pPr>
      <w:rPr>
        <w:rFonts w:ascii="Arial" w:hAnsi="Arial" w:hint="default"/>
      </w:rPr>
    </w:lvl>
    <w:lvl w:ilvl="8" w:tplc="CC58EA90" w:tentative="1">
      <w:start w:val="1"/>
      <w:numFmt w:val="bullet"/>
      <w:lvlText w:val="•"/>
      <w:lvlJc w:val="left"/>
      <w:pPr>
        <w:tabs>
          <w:tab w:val="num" w:pos="6480"/>
        </w:tabs>
        <w:ind w:left="6480" w:hanging="360"/>
      </w:pPr>
      <w:rPr>
        <w:rFonts w:ascii="Arial" w:hAnsi="Arial" w:hint="default"/>
      </w:rPr>
    </w:lvl>
  </w:abstractNum>
  <w:abstractNum w:abstractNumId="65">
    <w:nsid w:val="408606A6"/>
    <w:multiLevelType w:val="hybridMultilevel"/>
    <w:tmpl w:val="64DCC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40E71007"/>
    <w:multiLevelType w:val="multilevel"/>
    <w:tmpl w:val="AB0C77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nsid w:val="412F6BCA"/>
    <w:multiLevelType w:val="multilevel"/>
    <w:tmpl w:val="0410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4189603E"/>
    <w:multiLevelType w:val="multilevel"/>
    <w:tmpl w:val="8A7E74EE"/>
    <w:lvl w:ilvl="0">
      <w:start w:val="1"/>
      <w:numFmt w:val="decimal"/>
      <w:lvlText w:val="%1."/>
      <w:lvlJc w:val="left"/>
      <w:pPr>
        <w:tabs>
          <w:tab w:val="num" w:pos="576"/>
        </w:tabs>
        <w:ind w:firstLine="216"/>
      </w:pPr>
      <w:rPr>
        <w:rFonts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9">
    <w:nsid w:val="41FD58FD"/>
    <w:multiLevelType w:val="hybridMultilevel"/>
    <w:tmpl w:val="435CB5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0">
    <w:nsid w:val="435C74A2"/>
    <w:multiLevelType w:val="hybridMultilevel"/>
    <w:tmpl w:val="9E7A418A"/>
    <w:lvl w:ilvl="0" w:tplc="B9301696">
      <w:start w:val="1"/>
      <w:numFmt w:val="decimal"/>
      <w:pStyle w:val="Dp"/>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1">
    <w:nsid w:val="43C92ACD"/>
    <w:multiLevelType w:val="hybridMultilevel"/>
    <w:tmpl w:val="7E668A2A"/>
    <w:lvl w:ilvl="0" w:tplc="5EB26D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57C67E5"/>
    <w:multiLevelType w:val="hybridMultilevel"/>
    <w:tmpl w:val="1ABE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66F64E6"/>
    <w:multiLevelType w:val="hybridMultilevel"/>
    <w:tmpl w:val="1A720B98"/>
    <w:lvl w:ilvl="0" w:tplc="3B2C8E8E">
      <w:start w:val="1"/>
      <w:numFmt w:val="decimal"/>
      <w:lvlText w:val="IAA-CU-11-W5-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7886DD9"/>
    <w:multiLevelType w:val="hybridMultilevel"/>
    <w:tmpl w:val="30D267B4"/>
    <w:lvl w:ilvl="0" w:tplc="C23CEF64">
      <w:start w:val="1"/>
      <w:numFmt w:val="bullet"/>
      <w:pStyle w:val="Epp"/>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nsid w:val="47D61512"/>
    <w:multiLevelType w:val="hybridMultilevel"/>
    <w:tmpl w:val="055AB474"/>
    <w:lvl w:ilvl="0" w:tplc="B9EC04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9E04EA8"/>
    <w:multiLevelType w:val="multilevel"/>
    <w:tmpl w:val="FAEA7336"/>
    <w:lvl w:ilvl="0">
      <w:start w:val="1"/>
      <w:numFmt w:val="decimal"/>
      <w:lvlText w:val="%1."/>
      <w:lvlJc w:val="left"/>
      <w:pPr>
        <w:tabs>
          <w:tab w:val="num" w:pos="720"/>
        </w:tabs>
        <w:ind w:left="720" w:hanging="360"/>
      </w:pPr>
      <w:rPr>
        <w:rFonts w:ascii="Arial" w:eastAsia="Calibri" w:hAnsi="Arial" w:cs="Times New Roman"/>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7">
    <w:nsid w:val="4B2E5804"/>
    <w:multiLevelType w:val="hybridMultilevel"/>
    <w:tmpl w:val="41C217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8">
    <w:nsid w:val="4C8256B7"/>
    <w:multiLevelType w:val="multilevel"/>
    <w:tmpl w:val="77FA1A7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2560"/>
        </w:tabs>
        <w:ind w:left="1048" w:hanging="648"/>
      </w:pPr>
      <w:rPr>
        <w:rFonts w:hint="default"/>
      </w:rPr>
    </w:lvl>
    <w:lvl w:ilvl="4">
      <w:start w:val="1"/>
      <w:numFmt w:val="decimal"/>
      <w:lvlText w:val="%1.%2.%3.%4.%5."/>
      <w:lvlJc w:val="left"/>
      <w:pPr>
        <w:tabs>
          <w:tab w:val="num" w:pos="3640"/>
        </w:tabs>
        <w:ind w:left="1552" w:hanging="792"/>
      </w:pPr>
      <w:rPr>
        <w:rFonts w:hint="default"/>
      </w:rPr>
    </w:lvl>
    <w:lvl w:ilvl="5">
      <w:start w:val="1"/>
      <w:numFmt w:val="decimal"/>
      <w:lvlText w:val="%1.%2.%3.%4.%5.%6."/>
      <w:lvlJc w:val="left"/>
      <w:pPr>
        <w:tabs>
          <w:tab w:val="num" w:pos="4360"/>
        </w:tabs>
        <w:ind w:left="2056" w:hanging="936"/>
      </w:pPr>
      <w:rPr>
        <w:rFonts w:hint="default"/>
      </w:rPr>
    </w:lvl>
    <w:lvl w:ilvl="6">
      <w:start w:val="1"/>
      <w:numFmt w:val="decimal"/>
      <w:lvlText w:val="%1.%2.%3.%4.%5.%6.%7."/>
      <w:lvlJc w:val="left"/>
      <w:pPr>
        <w:tabs>
          <w:tab w:val="num" w:pos="5080"/>
        </w:tabs>
        <w:ind w:left="2560" w:hanging="1080"/>
      </w:pPr>
      <w:rPr>
        <w:rFonts w:hint="default"/>
      </w:rPr>
    </w:lvl>
    <w:lvl w:ilvl="7">
      <w:start w:val="1"/>
      <w:numFmt w:val="decimal"/>
      <w:lvlText w:val="%1.%2.%3.%4.%5.%6.%7.%8."/>
      <w:lvlJc w:val="left"/>
      <w:pPr>
        <w:tabs>
          <w:tab w:val="num" w:pos="6160"/>
        </w:tabs>
        <w:ind w:left="3064" w:hanging="1224"/>
      </w:pPr>
      <w:rPr>
        <w:rFonts w:hint="default"/>
      </w:rPr>
    </w:lvl>
    <w:lvl w:ilvl="8">
      <w:start w:val="1"/>
      <w:numFmt w:val="decimal"/>
      <w:lvlText w:val="%1.%2.%3.%4.%5.%6.%7.%8.%9."/>
      <w:lvlJc w:val="left"/>
      <w:pPr>
        <w:tabs>
          <w:tab w:val="num" w:pos="6880"/>
        </w:tabs>
        <w:ind w:left="3640" w:hanging="1440"/>
      </w:pPr>
      <w:rPr>
        <w:rFonts w:hint="default"/>
      </w:rPr>
    </w:lvl>
  </w:abstractNum>
  <w:abstractNum w:abstractNumId="79">
    <w:nsid w:val="4D823DB5"/>
    <w:multiLevelType w:val="hybridMultilevel"/>
    <w:tmpl w:val="D36C4FEA"/>
    <w:lvl w:ilvl="0" w:tplc="D360AEE4">
      <w:start w:val="1"/>
      <w:numFmt w:val="decimal"/>
      <w:lvlText w:val="IAA-CU-11-06-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DE34892"/>
    <w:multiLevelType w:val="hybridMultilevel"/>
    <w:tmpl w:val="83D8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F262F08"/>
    <w:multiLevelType w:val="hybridMultilevel"/>
    <w:tmpl w:val="F3964FD0"/>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2">
    <w:nsid w:val="5097099A"/>
    <w:multiLevelType w:val="hybridMultilevel"/>
    <w:tmpl w:val="22488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nsid w:val="5242759A"/>
    <w:multiLevelType w:val="hybridMultilevel"/>
    <w:tmpl w:val="E88CCC12"/>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4">
    <w:nsid w:val="54B8513A"/>
    <w:multiLevelType w:val="hybridMultilevel"/>
    <w:tmpl w:val="CA7EBB5A"/>
    <w:lvl w:ilvl="0" w:tplc="04090001">
      <w:start w:val="1"/>
      <w:numFmt w:val="bullet"/>
      <w:lvlText w:val=""/>
      <w:lvlJc w:val="left"/>
      <w:pPr>
        <w:ind w:left="720" w:hanging="360"/>
      </w:pPr>
      <w:rPr>
        <w:rFonts w:ascii="Symbol" w:hAnsi="Symbol" w:hint="default"/>
      </w:rPr>
    </w:lvl>
    <w:lvl w:ilvl="1" w:tplc="11C4F456">
      <w:numFmt w:val="bullet"/>
      <w:lvlText w:val="–"/>
      <w:lvlJc w:val="left"/>
      <w:pPr>
        <w:ind w:left="1440" w:hanging="360"/>
      </w:pPr>
      <w:rPr>
        <w:rFonts w:ascii="Calibri" w:eastAsia="Calibri" w:hAnsi="Calibri"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6000F47"/>
    <w:multiLevelType w:val="hybridMultilevel"/>
    <w:tmpl w:val="3C421BFA"/>
    <w:lvl w:ilvl="0" w:tplc="40090011">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nsid w:val="561C2BEE"/>
    <w:multiLevelType w:val="hybridMultilevel"/>
    <w:tmpl w:val="E3C2294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6FB2B65"/>
    <w:multiLevelType w:val="hybridMultilevel"/>
    <w:tmpl w:val="0AB898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nsid w:val="57CF779A"/>
    <w:multiLevelType w:val="hybridMultilevel"/>
    <w:tmpl w:val="28F830F8"/>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9">
    <w:nsid w:val="57D41BFF"/>
    <w:multiLevelType w:val="hybridMultilevel"/>
    <w:tmpl w:val="853A8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91E18E9"/>
    <w:multiLevelType w:val="hybridMultilevel"/>
    <w:tmpl w:val="9620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9322316"/>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2">
    <w:nsid w:val="5A926198"/>
    <w:multiLevelType w:val="hybridMultilevel"/>
    <w:tmpl w:val="80104352"/>
    <w:lvl w:ilvl="0" w:tplc="040C000F">
      <w:start w:val="1"/>
      <w:numFmt w:val="decimal"/>
      <w:lvlText w:val="%1."/>
      <w:lvlJc w:val="left"/>
      <w:pPr>
        <w:tabs>
          <w:tab w:val="num" w:pos="360"/>
        </w:tabs>
        <w:ind w:left="360" w:hanging="360"/>
      </w:pPr>
    </w:lvl>
    <w:lvl w:ilvl="1" w:tplc="040C0001">
      <w:start w:val="1"/>
      <w:numFmt w:val="bullet"/>
      <w:lvlText w:val=""/>
      <w:lvlJc w:val="left"/>
      <w:pPr>
        <w:tabs>
          <w:tab w:val="num" w:pos="360"/>
        </w:tabs>
        <w:ind w:left="360" w:hanging="360"/>
      </w:pPr>
      <w:rPr>
        <w:rFonts w:ascii="Symbol" w:hAnsi="Symbol"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3">
    <w:nsid w:val="5AB51C26"/>
    <w:multiLevelType w:val="hybridMultilevel"/>
    <w:tmpl w:val="9EF0035E"/>
    <w:lvl w:ilvl="0" w:tplc="B900C746">
      <w:start w:val="1"/>
      <w:numFmt w:val="decimal"/>
      <w:lvlText w:val="IAA-CU-11-05-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C2F45A6"/>
    <w:multiLevelType w:val="hybridMultilevel"/>
    <w:tmpl w:val="8E34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F1200B7"/>
    <w:multiLevelType w:val="hybridMultilevel"/>
    <w:tmpl w:val="B310EF84"/>
    <w:lvl w:ilvl="0" w:tplc="51EAE09A">
      <w:start w:val="1"/>
      <w:numFmt w:val="decimal"/>
      <w:pStyle w:val="IAA-CU-11-04-06"/>
      <w:lvlText w:val="IAA-CU-11-04-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F823EE6"/>
    <w:multiLevelType w:val="hybridMultilevel"/>
    <w:tmpl w:val="3190ADF2"/>
    <w:lvl w:ilvl="0" w:tplc="F4945FA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61F703FB"/>
    <w:multiLevelType w:val="hybridMultilevel"/>
    <w:tmpl w:val="34840C24"/>
    <w:lvl w:ilvl="0" w:tplc="1AD49368">
      <w:start w:val="1"/>
      <w:numFmt w:val="decimal"/>
      <w:lvlText w:val="%1."/>
      <w:lvlJc w:val="left"/>
      <w:pPr>
        <w:tabs>
          <w:tab w:val="num" w:pos="360"/>
        </w:tabs>
        <w:ind w:left="360" w:hanging="360"/>
      </w:pPr>
      <w:rPr>
        <w:rFonts w:ascii="Times New Roman" w:hAnsi="Times New Roman" w:cs="Times New Roman" w:hint="default"/>
        <w:sz w:val="24"/>
        <w:szCs w:val="24"/>
      </w:rPr>
    </w:lvl>
    <w:lvl w:ilvl="1" w:tplc="040C0019" w:tentative="1">
      <w:start w:val="1"/>
      <w:numFmt w:val="lowerLetter"/>
      <w:lvlText w:val="%2."/>
      <w:lvlJc w:val="left"/>
      <w:pPr>
        <w:tabs>
          <w:tab w:val="num" w:pos="360"/>
        </w:tabs>
        <w:ind w:left="360" w:hanging="360"/>
      </w:pPr>
    </w:lvl>
    <w:lvl w:ilvl="2" w:tplc="040C001B" w:tentative="1">
      <w:start w:val="1"/>
      <w:numFmt w:val="lowerRoman"/>
      <w:lvlText w:val="%3."/>
      <w:lvlJc w:val="right"/>
      <w:pPr>
        <w:tabs>
          <w:tab w:val="num" w:pos="1080"/>
        </w:tabs>
        <w:ind w:left="1080" w:hanging="180"/>
      </w:pPr>
    </w:lvl>
    <w:lvl w:ilvl="3" w:tplc="040C000F" w:tentative="1">
      <w:start w:val="1"/>
      <w:numFmt w:val="decimal"/>
      <w:lvlText w:val="%4."/>
      <w:lvlJc w:val="left"/>
      <w:pPr>
        <w:tabs>
          <w:tab w:val="num" w:pos="1800"/>
        </w:tabs>
        <w:ind w:left="1800" w:hanging="360"/>
      </w:pPr>
    </w:lvl>
    <w:lvl w:ilvl="4" w:tplc="040C0019" w:tentative="1">
      <w:start w:val="1"/>
      <w:numFmt w:val="lowerLetter"/>
      <w:lvlText w:val="%5."/>
      <w:lvlJc w:val="left"/>
      <w:pPr>
        <w:tabs>
          <w:tab w:val="num" w:pos="2520"/>
        </w:tabs>
        <w:ind w:left="2520" w:hanging="360"/>
      </w:pPr>
    </w:lvl>
    <w:lvl w:ilvl="5" w:tplc="040C001B" w:tentative="1">
      <w:start w:val="1"/>
      <w:numFmt w:val="lowerRoman"/>
      <w:lvlText w:val="%6."/>
      <w:lvlJc w:val="right"/>
      <w:pPr>
        <w:tabs>
          <w:tab w:val="num" w:pos="3240"/>
        </w:tabs>
        <w:ind w:left="3240" w:hanging="180"/>
      </w:pPr>
    </w:lvl>
    <w:lvl w:ilvl="6" w:tplc="040C000F" w:tentative="1">
      <w:start w:val="1"/>
      <w:numFmt w:val="decimal"/>
      <w:lvlText w:val="%7."/>
      <w:lvlJc w:val="left"/>
      <w:pPr>
        <w:tabs>
          <w:tab w:val="num" w:pos="3960"/>
        </w:tabs>
        <w:ind w:left="3960" w:hanging="360"/>
      </w:pPr>
    </w:lvl>
    <w:lvl w:ilvl="7" w:tplc="040C0019" w:tentative="1">
      <w:start w:val="1"/>
      <w:numFmt w:val="lowerLetter"/>
      <w:lvlText w:val="%8."/>
      <w:lvlJc w:val="left"/>
      <w:pPr>
        <w:tabs>
          <w:tab w:val="num" w:pos="4680"/>
        </w:tabs>
        <w:ind w:left="4680" w:hanging="360"/>
      </w:pPr>
    </w:lvl>
    <w:lvl w:ilvl="8" w:tplc="040C001B" w:tentative="1">
      <w:start w:val="1"/>
      <w:numFmt w:val="lowerRoman"/>
      <w:lvlText w:val="%9."/>
      <w:lvlJc w:val="right"/>
      <w:pPr>
        <w:tabs>
          <w:tab w:val="num" w:pos="5400"/>
        </w:tabs>
        <w:ind w:left="5400" w:hanging="180"/>
      </w:pPr>
    </w:lvl>
  </w:abstractNum>
  <w:abstractNum w:abstractNumId="98">
    <w:nsid w:val="6479480C"/>
    <w:multiLevelType w:val="hybridMultilevel"/>
    <w:tmpl w:val="BF48CAE4"/>
    <w:lvl w:ilvl="0" w:tplc="023033B2">
      <w:start w:val="5"/>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9">
    <w:nsid w:val="65577B75"/>
    <w:multiLevelType w:val="hybridMultilevel"/>
    <w:tmpl w:val="0B5416EE"/>
    <w:lvl w:ilvl="0" w:tplc="69926DB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0">
    <w:nsid w:val="66E367C1"/>
    <w:multiLevelType w:val="hybridMultilevel"/>
    <w:tmpl w:val="23B2E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66EE7ADA"/>
    <w:multiLevelType w:val="hybridMultilevel"/>
    <w:tmpl w:val="430EED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nsid w:val="67335A57"/>
    <w:multiLevelType w:val="hybridMultilevel"/>
    <w:tmpl w:val="35767C98"/>
    <w:lvl w:ilvl="0" w:tplc="DB10B49C">
      <w:start w:val="1"/>
      <w:numFmt w:val="decimal"/>
      <w:lvlText w:val="IAA-CU-11-07-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7475249"/>
    <w:multiLevelType w:val="hybridMultilevel"/>
    <w:tmpl w:val="351E45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77A7329"/>
    <w:multiLevelType w:val="hybridMultilevel"/>
    <w:tmpl w:val="6302C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5">
    <w:nsid w:val="699014D0"/>
    <w:multiLevelType w:val="hybridMultilevel"/>
    <w:tmpl w:val="3792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69F24124"/>
    <w:multiLevelType w:val="hybridMultilevel"/>
    <w:tmpl w:val="96E67F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6C6D5007"/>
    <w:multiLevelType w:val="hybridMultilevel"/>
    <w:tmpl w:val="E544E60A"/>
    <w:lvl w:ilvl="0" w:tplc="277E54DE">
      <w:start w:val="1"/>
      <w:numFmt w:val="decimal"/>
      <w:lvlText w:val="IAA-CU-11-02-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D35531C"/>
    <w:multiLevelType w:val="multilevel"/>
    <w:tmpl w:val="4D7AD88C"/>
    <w:lvl w:ilvl="0">
      <w:start w:val="1"/>
      <w:numFmt w:val="decimal"/>
      <w:lvlText w:val="%1."/>
      <w:lvlJc w:val="left"/>
      <w:pPr>
        <w:tabs>
          <w:tab w:val="num" w:pos="360"/>
        </w:tabs>
        <w:ind w:left="360" w:hanging="360"/>
      </w:pPr>
    </w:lvl>
    <w:lvl w:ilvl="1">
      <w:start w:val="1"/>
      <w:numFmt w:val="decimal"/>
      <w:pStyle w:val="Sp7"/>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9">
    <w:nsid w:val="6D4A0791"/>
    <w:multiLevelType w:val="hybridMultilevel"/>
    <w:tmpl w:val="09A6999C"/>
    <w:lvl w:ilvl="0" w:tplc="E3FCCD72">
      <w:start w:val="10"/>
      <w:numFmt w:val="bullet"/>
      <w:lvlText w:val="-"/>
      <w:lvlJc w:val="left"/>
      <w:pPr>
        <w:ind w:left="720" w:hanging="360"/>
      </w:pPr>
      <w:rPr>
        <w:rFonts w:ascii="Times New Roman" w:eastAsia="SimSu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0">
    <w:nsid w:val="6E5874A6"/>
    <w:multiLevelType w:val="hybridMultilevel"/>
    <w:tmpl w:val="ACCEF342"/>
    <w:lvl w:ilvl="0" w:tplc="A77E032E">
      <w:start w:val="3"/>
      <w:numFmt w:val="decimal"/>
      <w:lvlText w:val="IAA-CU-11-01-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E975874"/>
    <w:multiLevelType w:val="multilevel"/>
    <w:tmpl w:val="04100023"/>
    <w:styleLink w:val="ArticleSection"/>
    <w:lvl w:ilvl="0">
      <w:start w:val="1"/>
      <w:numFmt w:val="upperRoman"/>
      <w:lvlText w:val="Articolo %1."/>
      <w:lvlJc w:val="left"/>
      <w:pPr>
        <w:tabs>
          <w:tab w:val="num" w:pos="1440"/>
        </w:tabs>
        <w:ind w:left="0" w:firstLine="0"/>
      </w:pPr>
    </w:lvl>
    <w:lvl w:ilvl="1">
      <w:start w:val="1"/>
      <w:numFmt w:val="decimalZero"/>
      <w:isLgl/>
      <w:lvlText w:val="Sezion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2">
    <w:nsid w:val="6F211D99"/>
    <w:multiLevelType w:val="hybridMultilevel"/>
    <w:tmpl w:val="7C52D298"/>
    <w:lvl w:ilvl="0" w:tplc="C9242238">
      <w:start w:val="1"/>
      <w:numFmt w:val="decimal"/>
      <w:lvlText w:val="IAA-CU-11-W6-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F846E87"/>
    <w:multiLevelType w:val="hybridMultilevel"/>
    <w:tmpl w:val="1B529C72"/>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4">
    <w:nsid w:val="705D01ED"/>
    <w:multiLevelType w:val="hybridMultilevel"/>
    <w:tmpl w:val="57E8F352"/>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0A94B84"/>
    <w:multiLevelType w:val="hybridMultilevel"/>
    <w:tmpl w:val="72DE1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16">
    <w:nsid w:val="70C17DD4"/>
    <w:multiLevelType w:val="multilevel"/>
    <w:tmpl w:val="55D89426"/>
    <w:styleLink w:val="StyleBulletedSymbolsymbolBefore063cmHanging063cm"/>
    <w:lvl w:ilvl="0">
      <w:start w:val="1"/>
      <w:numFmt w:val="bullet"/>
      <w:lvlText w:val=""/>
      <w:lvlJc w:val="left"/>
      <w:pPr>
        <w:tabs>
          <w:tab w:val="num" w:pos="720"/>
        </w:tabs>
        <w:ind w:left="720" w:hanging="360"/>
      </w:pPr>
      <w:rPr>
        <w:rFonts w:ascii="Symbol" w:hAnsi="Symbol" w:cs="Times New Roman" w:hint="default"/>
        <w:sz w:val="20"/>
        <w:szCs w:val="24"/>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7">
    <w:nsid w:val="71F341AC"/>
    <w:multiLevelType w:val="hybridMultilevel"/>
    <w:tmpl w:val="FE5A57DE"/>
    <w:lvl w:ilvl="0" w:tplc="778A6666">
      <w:start w:val="1"/>
      <w:numFmt w:val="decimal"/>
      <w:lvlText w:val="IAA-CU-11-W3-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41467ED"/>
    <w:multiLevelType w:val="hybridMultilevel"/>
    <w:tmpl w:val="09AA197C"/>
    <w:lvl w:ilvl="0" w:tplc="6BF03BB0">
      <w:start w:val="1"/>
      <w:numFmt w:val="decimal"/>
      <w:lvlText w:val="IAA-CU-11-W2-0%1"/>
      <w:lvlJc w:val="center"/>
      <w:pPr>
        <w:ind w:left="1440" w:hanging="360"/>
      </w:pPr>
      <w:rPr>
        <w:rFonts w:ascii="Times New Roman" w:hAnsi="Times New Roman" w:hint="default"/>
        <w:b/>
        <w:bCs/>
        <w:i w:val="0"/>
        <w:iCs w:val="0"/>
        <w:spacing w:val="0"/>
        <w:w w:val="100"/>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46358DE"/>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0">
    <w:nsid w:val="74C1541F"/>
    <w:multiLevelType w:val="hybridMultilevel"/>
    <w:tmpl w:val="E1D095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77746491"/>
    <w:multiLevelType w:val="hybridMultilevel"/>
    <w:tmpl w:val="B3487C44"/>
    <w:lvl w:ilvl="0" w:tplc="08160001">
      <w:start w:val="1"/>
      <w:numFmt w:val="bullet"/>
      <w:lvlText w:val=""/>
      <w:lvlJc w:val="left"/>
      <w:pPr>
        <w:ind w:left="1383" w:hanging="360"/>
      </w:pPr>
      <w:rPr>
        <w:rFonts w:ascii="Symbol" w:hAnsi="Symbol" w:hint="default"/>
      </w:rPr>
    </w:lvl>
    <w:lvl w:ilvl="1" w:tplc="08160003" w:tentative="1">
      <w:start w:val="1"/>
      <w:numFmt w:val="bullet"/>
      <w:lvlText w:val="o"/>
      <w:lvlJc w:val="left"/>
      <w:pPr>
        <w:ind w:left="2103" w:hanging="360"/>
      </w:pPr>
      <w:rPr>
        <w:rFonts w:ascii="Courier New" w:hAnsi="Courier New" w:cs="Courier New" w:hint="default"/>
      </w:rPr>
    </w:lvl>
    <w:lvl w:ilvl="2" w:tplc="08160005" w:tentative="1">
      <w:start w:val="1"/>
      <w:numFmt w:val="bullet"/>
      <w:lvlText w:val=""/>
      <w:lvlJc w:val="left"/>
      <w:pPr>
        <w:ind w:left="2823" w:hanging="360"/>
      </w:pPr>
      <w:rPr>
        <w:rFonts w:ascii="Wingdings" w:hAnsi="Wingdings" w:hint="default"/>
      </w:rPr>
    </w:lvl>
    <w:lvl w:ilvl="3" w:tplc="08160001" w:tentative="1">
      <w:start w:val="1"/>
      <w:numFmt w:val="bullet"/>
      <w:lvlText w:val=""/>
      <w:lvlJc w:val="left"/>
      <w:pPr>
        <w:ind w:left="3543" w:hanging="360"/>
      </w:pPr>
      <w:rPr>
        <w:rFonts w:ascii="Symbol" w:hAnsi="Symbol" w:hint="default"/>
      </w:rPr>
    </w:lvl>
    <w:lvl w:ilvl="4" w:tplc="08160003" w:tentative="1">
      <w:start w:val="1"/>
      <w:numFmt w:val="bullet"/>
      <w:lvlText w:val="o"/>
      <w:lvlJc w:val="left"/>
      <w:pPr>
        <w:ind w:left="4263" w:hanging="360"/>
      </w:pPr>
      <w:rPr>
        <w:rFonts w:ascii="Courier New" w:hAnsi="Courier New" w:cs="Courier New" w:hint="default"/>
      </w:rPr>
    </w:lvl>
    <w:lvl w:ilvl="5" w:tplc="08160005" w:tentative="1">
      <w:start w:val="1"/>
      <w:numFmt w:val="bullet"/>
      <w:lvlText w:val=""/>
      <w:lvlJc w:val="left"/>
      <w:pPr>
        <w:ind w:left="4983" w:hanging="360"/>
      </w:pPr>
      <w:rPr>
        <w:rFonts w:ascii="Wingdings" w:hAnsi="Wingdings" w:hint="default"/>
      </w:rPr>
    </w:lvl>
    <w:lvl w:ilvl="6" w:tplc="08160001" w:tentative="1">
      <w:start w:val="1"/>
      <w:numFmt w:val="bullet"/>
      <w:lvlText w:val=""/>
      <w:lvlJc w:val="left"/>
      <w:pPr>
        <w:ind w:left="5703" w:hanging="360"/>
      </w:pPr>
      <w:rPr>
        <w:rFonts w:ascii="Symbol" w:hAnsi="Symbol" w:hint="default"/>
      </w:rPr>
    </w:lvl>
    <w:lvl w:ilvl="7" w:tplc="08160003" w:tentative="1">
      <w:start w:val="1"/>
      <w:numFmt w:val="bullet"/>
      <w:lvlText w:val="o"/>
      <w:lvlJc w:val="left"/>
      <w:pPr>
        <w:ind w:left="6423" w:hanging="360"/>
      </w:pPr>
      <w:rPr>
        <w:rFonts w:ascii="Courier New" w:hAnsi="Courier New" w:cs="Courier New" w:hint="default"/>
      </w:rPr>
    </w:lvl>
    <w:lvl w:ilvl="8" w:tplc="08160005" w:tentative="1">
      <w:start w:val="1"/>
      <w:numFmt w:val="bullet"/>
      <w:lvlText w:val=""/>
      <w:lvlJc w:val="left"/>
      <w:pPr>
        <w:ind w:left="7143" w:hanging="360"/>
      </w:pPr>
      <w:rPr>
        <w:rFonts w:ascii="Wingdings" w:hAnsi="Wingdings" w:hint="default"/>
      </w:rPr>
    </w:lvl>
  </w:abstractNum>
  <w:abstractNum w:abstractNumId="122">
    <w:nsid w:val="78AF1FDA"/>
    <w:multiLevelType w:val="hybridMultilevel"/>
    <w:tmpl w:val="6E20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A1958ED"/>
    <w:multiLevelType w:val="hybridMultilevel"/>
    <w:tmpl w:val="81DC74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D27214E"/>
    <w:multiLevelType w:val="hybridMultilevel"/>
    <w:tmpl w:val="D8FCCAA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5">
    <w:nsid w:val="7D3354BE"/>
    <w:multiLevelType w:val="hybridMultilevel"/>
    <w:tmpl w:val="4BB60E12"/>
    <w:lvl w:ilvl="0" w:tplc="10BAFC80">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6">
    <w:nsid w:val="7F301ED3"/>
    <w:multiLevelType w:val="hybridMultilevel"/>
    <w:tmpl w:val="1B084812"/>
    <w:lvl w:ilvl="0" w:tplc="8F50744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91"/>
  </w:num>
  <w:num w:numId="12">
    <w:abstractNumId w:val="67"/>
  </w:num>
  <w:num w:numId="13">
    <w:abstractNumId w:val="111"/>
  </w:num>
  <w:num w:numId="14">
    <w:abstractNumId w:val="11"/>
  </w:num>
  <w:num w:numId="15">
    <w:abstractNumId w:val="13"/>
  </w:num>
  <w:num w:numId="16">
    <w:abstractNumId w:val="14"/>
  </w:num>
  <w:num w:numId="17">
    <w:abstractNumId w:val="50"/>
  </w:num>
  <w:num w:numId="18">
    <w:abstractNumId w:val="94"/>
  </w:num>
  <w:num w:numId="19">
    <w:abstractNumId w:val="107"/>
  </w:num>
  <w:num w:numId="20">
    <w:abstractNumId w:val="80"/>
  </w:num>
  <w:num w:numId="21">
    <w:abstractNumId w:val="72"/>
  </w:num>
  <w:num w:numId="22">
    <w:abstractNumId w:val="63"/>
  </w:num>
  <w:num w:numId="23">
    <w:abstractNumId w:val="45"/>
  </w:num>
  <w:num w:numId="24">
    <w:abstractNumId w:val="123"/>
  </w:num>
  <w:num w:numId="25">
    <w:abstractNumId w:val="122"/>
  </w:num>
  <w:num w:numId="26">
    <w:abstractNumId w:val="95"/>
  </w:num>
  <w:num w:numId="27">
    <w:abstractNumId w:val="93"/>
  </w:num>
  <w:num w:numId="28">
    <w:abstractNumId w:val="79"/>
  </w:num>
  <w:num w:numId="29">
    <w:abstractNumId w:val="102"/>
  </w:num>
  <w:num w:numId="30">
    <w:abstractNumId w:val="20"/>
  </w:num>
  <w:num w:numId="31">
    <w:abstractNumId w:val="118"/>
  </w:num>
  <w:num w:numId="32">
    <w:abstractNumId w:val="56"/>
  </w:num>
  <w:num w:numId="33">
    <w:abstractNumId w:val="117"/>
  </w:num>
  <w:num w:numId="34">
    <w:abstractNumId w:val="31"/>
  </w:num>
  <w:num w:numId="35">
    <w:abstractNumId w:val="73"/>
  </w:num>
  <w:num w:numId="36">
    <w:abstractNumId w:val="112"/>
  </w:num>
  <w:num w:numId="37">
    <w:abstractNumId w:val="19"/>
  </w:num>
  <w:num w:numId="38">
    <w:abstractNumId w:val="46"/>
  </w:num>
  <w:num w:numId="39">
    <w:abstractNumId w:val="48"/>
  </w:num>
  <w:num w:numId="40">
    <w:abstractNumId w:val="110"/>
  </w:num>
  <w:num w:numId="41">
    <w:abstractNumId w:val="108"/>
  </w:num>
  <w:num w:numId="42">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7"/>
  </w:num>
  <w:num w:numId="51">
    <w:abstractNumId w:val="40"/>
  </w:num>
  <w:num w:numId="52">
    <w:abstractNumId w:val="70"/>
  </w:num>
  <w:num w:numId="53">
    <w:abstractNumId w:val="59"/>
  </w:num>
  <w:num w:numId="54">
    <w:abstractNumId w:val="77"/>
  </w:num>
  <w:num w:numId="55">
    <w:abstractNumId w:val="101"/>
  </w:num>
  <w:num w:numId="56">
    <w:abstractNumId w:val="87"/>
  </w:num>
  <w:num w:numId="57">
    <w:abstractNumId w:val="51"/>
  </w:num>
  <w:num w:numId="58">
    <w:abstractNumId w:val="18"/>
  </w:num>
  <w:num w:numId="59">
    <w:abstractNumId w:val="64"/>
  </w:num>
  <w:num w:numId="60">
    <w:abstractNumId w:val="65"/>
  </w:num>
  <w:num w:numId="61">
    <w:abstractNumId w:val="78"/>
  </w:num>
  <w:num w:numId="62">
    <w:abstractNumId w:val="23"/>
  </w:num>
  <w:num w:numId="63">
    <w:abstractNumId w:val="116"/>
  </w:num>
  <w:num w:numId="64">
    <w:abstractNumId w:val="98"/>
  </w:num>
  <w:num w:numId="65">
    <w:abstractNumId w:val="15"/>
  </w:num>
  <w:num w:numId="66">
    <w:abstractNumId w:val="16"/>
  </w:num>
  <w:num w:numId="67">
    <w:abstractNumId w:val="17"/>
  </w:num>
  <w:num w:numId="68">
    <w:abstractNumId w:val="54"/>
  </w:num>
  <w:num w:numId="69">
    <w:abstractNumId w:val="89"/>
  </w:num>
  <w:num w:numId="70">
    <w:abstractNumId w:val="55"/>
  </w:num>
  <w:num w:numId="71">
    <w:abstractNumId w:val="106"/>
  </w:num>
  <w:num w:numId="72">
    <w:abstractNumId w:val="52"/>
  </w:num>
  <w:num w:numId="73">
    <w:abstractNumId w:val="29"/>
  </w:num>
  <w:num w:numId="74">
    <w:abstractNumId w:val="120"/>
  </w:num>
  <w:num w:numId="75">
    <w:abstractNumId w:val="119"/>
  </w:num>
  <w:num w:numId="76">
    <w:abstractNumId w:val="82"/>
  </w:num>
  <w:num w:numId="77">
    <w:abstractNumId w:val="74"/>
  </w:num>
  <w:num w:numId="78">
    <w:abstractNumId w:val="103"/>
  </w:num>
  <w:num w:numId="79">
    <w:abstractNumId w:val="43"/>
  </w:num>
  <w:num w:numId="80">
    <w:abstractNumId w:val="100"/>
  </w:num>
  <w:num w:numId="81">
    <w:abstractNumId w:val="62"/>
  </w:num>
  <w:num w:numId="82">
    <w:abstractNumId w:val="115"/>
  </w:num>
  <w:num w:numId="83">
    <w:abstractNumId w:val="124"/>
  </w:num>
  <w:num w:numId="84">
    <w:abstractNumId w:val="30"/>
  </w:num>
  <w:num w:numId="85">
    <w:abstractNumId w:val="126"/>
  </w:num>
  <w:num w:numId="86">
    <w:abstractNumId w:val="24"/>
  </w:num>
  <w:num w:numId="87">
    <w:abstractNumId w:val="22"/>
  </w:num>
  <w:num w:numId="88">
    <w:abstractNumId w:val="114"/>
  </w:num>
  <w:num w:numId="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5"/>
  </w:num>
  <w:num w:numId="91">
    <w:abstractNumId w:val="85"/>
  </w:num>
  <w:num w:numId="92">
    <w:abstractNumId w:val="34"/>
  </w:num>
  <w:num w:numId="93">
    <w:abstractNumId w:val="66"/>
  </w:num>
  <w:num w:numId="94">
    <w:abstractNumId w:val="121"/>
  </w:num>
  <w:num w:numId="95">
    <w:abstractNumId w:val="36"/>
  </w:num>
  <w:num w:numId="96">
    <w:abstractNumId w:val="105"/>
  </w:num>
  <w:num w:numId="97">
    <w:abstractNumId w:val="68"/>
  </w:num>
  <w:num w:numId="98">
    <w:abstractNumId w:val="37"/>
  </w:num>
  <w:num w:numId="99">
    <w:abstractNumId w:val="109"/>
  </w:num>
  <w:num w:numId="100">
    <w:abstractNumId w:val="37"/>
    <w:lvlOverride w:ilvl="0">
      <w:startOverride w:val="1"/>
    </w:lvlOverride>
  </w:num>
  <w:num w:numId="101">
    <w:abstractNumId w:val="104"/>
  </w:num>
  <w:num w:numId="102">
    <w:abstractNumId w:val="39"/>
  </w:num>
  <w:num w:numId="103">
    <w:abstractNumId w:val="42"/>
  </w:num>
  <w:num w:numId="104">
    <w:abstractNumId w:val="99"/>
  </w:num>
  <w:num w:numId="105">
    <w:abstractNumId w:val="69"/>
  </w:num>
  <w:num w:numId="106">
    <w:abstractNumId w:val="44"/>
  </w:num>
  <w:num w:numId="107">
    <w:abstractNumId w:val="26"/>
  </w:num>
  <w:num w:numId="108">
    <w:abstractNumId w:val="76"/>
  </w:num>
  <w:num w:numId="109">
    <w:abstractNumId w:val="84"/>
  </w:num>
  <w:num w:numId="110">
    <w:abstractNumId w:val="86"/>
  </w:num>
  <w:num w:numId="111">
    <w:abstractNumId w:val="71"/>
  </w:num>
  <w:num w:numId="112">
    <w:abstractNumId w:val="21"/>
  </w:num>
  <w:num w:numId="113">
    <w:abstractNumId w:val="38"/>
  </w:num>
  <w:num w:numId="114">
    <w:abstractNumId w:val="53"/>
  </w:num>
  <w:num w:numId="115">
    <w:abstractNumId w:val="75"/>
  </w:num>
  <w:num w:numId="116">
    <w:abstractNumId w:val="41"/>
  </w:num>
  <w:num w:numId="117">
    <w:abstractNumId w:val="60"/>
  </w:num>
  <w:num w:numId="118">
    <w:abstractNumId w:val="47"/>
  </w:num>
  <w:num w:numId="119">
    <w:abstractNumId w:val="33"/>
  </w:num>
  <w:num w:numId="120">
    <w:abstractNumId w:val="57"/>
  </w:num>
  <w:num w:numId="121">
    <w:abstractNumId w:val="35"/>
  </w:num>
  <w:num w:numId="122">
    <w:abstractNumId w:val="96"/>
  </w:num>
  <w:num w:numId="123">
    <w:abstractNumId w:val="58"/>
  </w:num>
  <w:num w:numId="124">
    <w:abstractNumId w:val="125"/>
  </w:num>
  <w:num w:numId="125">
    <w:abstractNumId w:val="61"/>
  </w:num>
  <w:num w:numId="126">
    <w:abstractNumId w:val="90"/>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284"/>
  <w:evenAndOddHeaders/>
  <w:drawingGridHorizontalSpacing w:val="120"/>
  <w:displayHorizontalDrawingGridEvery w:val="2"/>
  <w:displayVertic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CC7"/>
    <w:rsid w:val="000109A0"/>
    <w:rsid w:val="00011A0D"/>
    <w:rsid w:val="00012F62"/>
    <w:rsid w:val="000164B9"/>
    <w:rsid w:val="000173FE"/>
    <w:rsid w:val="00017B81"/>
    <w:rsid w:val="00023869"/>
    <w:rsid w:val="00025042"/>
    <w:rsid w:val="00025718"/>
    <w:rsid w:val="0002784E"/>
    <w:rsid w:val="00030C04"/>
    <w:rsid w:val="00054113"/>
    <w:rsid w:val="0005411D"/>
    <w:rsid w:val="00054364"/>
    <w:rsid w:val="000545E4"/>
    <w:rsid w:val="00055EB2"/>
    <w:rsid w:val="000613B1"/>
    <w:rsid w:val="00063914"/>
    <w:rsid w:val="0007009D"/>
    <w:rsid w:val="00071068"/>
    <w:rsid w:val="00073BA5"/>
    <w:rsid w:val="000827CE"/>
    <w:rsid w:val="00083CBE"/>
    <w:rsid w:val="00087780"/>
    <w:rsid w:val="000A115B"/>
    <w:rsid w:val="000A6FE1"/>
    <w:rsid w:val="000A7E9B"/>
    <w:rsid w:val="000B0418"/>
    <w:rsid w:val="000B35A5"/>
    <w:rsid w:val="000B3EA0"/>
    <w:rsid w:val="000B4F27"/>
    <w:rsid w:val="000B7D69"/>
    <w:rsid w:val="000D03BF"/>
    <w:rsid w:val="000D0C5B"/>
    <w:rsid w:val="000D3B2D"/>
    <w:rsid w:val="000E078E"/>
    <w:rsid w:val="000E2083"/>
    <w:rsid w:val="000E2BD8"/>
    <w:rsid w:val="000E6214"/>
    <w:rsid w:val="000F1AC1"/>
    <w:rsid w:val="000F2CF2"/>
    <w:rsid w:val="000F2E7A"/>
    <w:rsid w:val="000F4A5E"/>
    <w:rsid w:val="000F5A87"/>
    <w:rsid w:val="0010227F"/>
    <w:rsid w:val="001052B4"/>
    <w:rsid w:val="001078E5"/>
    <w:rsid w:val="00111186"/>
    <w:rsid w:val="00112901"/>
    <w:rsid w:val="001212A2"/>
    <w:rsid w:val="00123694"/>
    <w:rsid w:val="00126C08"/>
    <w:rsid w:val="00127966"/>
    <w:rsid w:val="00132496"/>
    <w:rsid w:val="00132D8E"/>
    <w:rsid w:val="00135CB0"/>
    <w:rsid w:val="00136D27"/>
    <w:rsid w:val="00143E96"/>
    <w:rsid w:val="00144141"/>
    <w:rsid w:val="00144CE5"/>
    <w:rsid w:val="001514F2"/>
    <w:rsid w:val="00152597"/>
    <w:rsid w:val="00154B24"/>
    <w:rsid w:val="00155EC9"/>
    <w:rsid w:val="001609EF"/>
    <w:rsid w:val="00162B95"/>
    <w:rsid w:val="0016606E"/>
    <w:rsid w:val="001A187B"/>
    <w:rsid w:val="001A1FE4"/>
    <w:rsid w:val="001B3C1A"/>
    <w:rsid w:val="001B6581"/>
    <w:rsid w:val="001C30CA"/>
    <w:rsid w:val="001D3B00"/>
    <w:rsid w:val="001D4A17"/>
    <w:rsid w:val="001D5D66"/>
    <w:rsid w:val="001D6AF8"/>
    <w:rsid w:val="001D7BA7"/>
    <w:rsid w:val="001D7EA0"/>
    <w:rsid w:val="001E0C70"/>
    <w:rsid w:val="001E1353"/>
    <w:rsid w:val="001E20D9"/>
    <w:rsid w:val="001E4CF2"/>
    <w:rsid w:val="001E4E43"/>
    <w:rsid w:val="001E6D02"/>
    <w:rsid w:val="001F3232"/>
    <w:rsid w:val="001F4386"/>
    <w:rsid w:val="00200BA8"/>
    <w:rsid w:val="0020176D"/>
    <w:rsid w:val="00201C5B"/>
    <w:rsid w:val="00211D1C"/>
    <w:rsid w:val="00215164"/>
    <w:rsid w:val="002163AD"/>
    <w:rsid w:val="0023190F"/>
    <w:rsid w:val="00240BC9"/>
    <w:rsid w:val="00245475"/>
    <w:rsid w:val="00251C5D"/>
    <w:rsid w:val="00252863"/>
    <w:rsid w:val="0025442C"/>
    <w:rsid w:val="00255A88"/>
    <w:rsid w:val="002564AC"/>
    <w:rsid w:val="0025779B"/>
    <w:rsid w:val="00264434"/>
    <w:rsid w:val="0026627C"/>
    <w:rsid w:val="0027373F"/>
    <w:rsid w:val="00283A51"/>
    <w:rsid w:val="00284A66"/>
    <w:rsid w:val="00284D13"/>
    <w:rsid w:val="00287EE8"/>
    <w:rsid w:val="00292E5B"/>
    <w:rsid w:val="00293ADA"/>
    <w:rsid w:val="002945F1"/>
    <w:rsid w:val="00295F8B"/>
    <w:rsid w:val="002A6AAE"/>
    <w:rsid w:val="002B29AC"/>
    <w:rsid w:val="002B42ED"/>
    <w:rsid w:val="002B4488"/>
    <w:rsid w:val="002B5299"/>
    <w:rsid w:val="002B65AF"/>
    <w:rsid w:val="002C4BE8"/>
    <w:rsid w:val="002C4FC1"/>
    <w:rsid w:val="002C60A8"/>
    <w:rsid w:val="002D352D"/>
    <w:rsid w:val="002D3FFA"/>
    <w:rsid w:val="002D5DAA"/>
    <w:rsid w:val="002D6315"/>
    <w:rsid w:val="002D6644"/>
    <w:rsid w:val="002D6968"/>
    <w:rsid w:val="002E0819"/>
    <w:rsid w:val="002F2F3F"/>
    <w:rsid w:val="002F7E43"/>
    <w:rsid w:val="00301794"/>
    <w:rsid w:val="003066AE"/>
    <w:rsid w:val="00307CED"/>
    <w:rsid w:val="003204D5"/>
    <w:rsid w:val="0032167F"/>
    <w:rsid w:val="003234F1"/>
    <w:rsid w:val="003243A4"/>
    <w:rsid w:val="00327406"/>
    <w:rsid w:val="003304D5"/>
    <w:rsid w:val="003306EF"/>
    <w:rsid w:val="003328E5"/>
    <w:rsid w:val="003334EC"/>
    <w:rsid w:val="003403C3"/>
    <w:rsid w:val="00343A17"/>
    <w:rsid w:val="003467AD"/>
    <w:rsid w:val="00347BEA"/>
    <w:rsid w:val="003518C7"/>
    <w:rsid w:val="003540D3"/>
    <w:rsid w:val="003578CC"/>
    <w:rsid w:val="00365293"/>
    <w:rsid w:val="00375A3B"/>
    <w:rsid w:val="00376FC2"/>
    <w:rsid w:val="00377404"/>
    <w:rsid w:val="0038036C"/>
    <w:rsid w:val="0038183D"/>
    <w:rsid w:val="00382E8A"/>
    <w:rsid w:val="00384192"/>
    <w:rsid w:val="00386044"/>
    <w:rsid w:val="00394086"/>
    <w:rsid w:val="00396870"/>
    <w:rsid w:val="0039691E"/>
    <w:rsid w:val="003A27E0"/>
    <w:rsid w:val="003A28FC"/>
    <w:rsid w:val="003B2B1B"/>
    <w:rsid w:val="003B2D36"/>
    <w:rsid w:val="003B447F"/>
    <w:rsid w:val="003B502B"/>
    <w:rsid w:val="003B51C9"/>
    <w:rsid w:val="003C6478"/>
    <w:rsid w:val="003D1DE1"/>
    <w:rsid w:val="003D3FFD"/>
    <w:rsid w:val="003D7716"/>
    <w:rsid w:val="003E0161"/>
    <w:rsid w:val="003E40AC"/>
    <w:rsid w:val="003E56DE"/>
    <w:rsid w:val="003E6D93"/>
    <w:rsid w:val="0040092C"/>
    <w:rsid w:val="00402619"/>
    <w:rsid w:val="00402CF6"/>
    <w:rsid w:val="00402EE4"/>
    <w:rsid w:val="0040388F"/>
    <w:rsid w:val="004045DC"/>
    <w:rsid w:val="00406369"/>
    <w:rsid w:val="00407471"/>
    <w:rsid w:val="0040760F"/>
    <w:rsid w:val="0041356C"/>
    <w:rsid w:val="00424CC2"/>
    <w:rsid w:val="0043447A"/>
    <w:rsid w:val="0043760B"/>
    <w:rsid w:val="00437786"/>
    <w:rsid w:val="0044009F"/>
    <w:rsid w:val="00441803"/>
    <w:rsid w:val="00441BE4"/>
    <w:rsid w:val="004445EA"/>
    <w:rsid w:val="004448A6"/>
    <w:rsid w:val="00452B7C"/>
    <w:rsid w:val="00464E8A"/>
    <w:rsid w:val="00466A5D"/>
    <w:rsid w:val="00474BB5"/>
    <w:rsid w:val="004758F3"/>
    <w:rsid w:val="00481D53"/>
    <w:rsid w:val="00484977"/>
    <w:rsid w:val="004878D6"/>
    <w:rsid w:val="004904AE"/>
    <w:rsid w:val="004928E1"/>
    <w:rsid w:val="004961BA"/>
    <w:rsid w:val="004A0304"/>
    <w:rsid w:val="004A066C"/>
    <w:rsid w:val="004A4C8F"/>
    <w:rsid w:val="004B3686"/>
    <w:rsid w:val="004B3E56"/>
    <w:rsid w:val="004B520D"/>
    <w:rsid w:val="004C01F1"/>
    <w:rsid w:val="004C51DA"/>
    <w:rsid w:val="004D05EA"/>
    <w:rsid w:val="004D2DCE"/>
    <w:rsid w:val="004E0242"/>
    <w:rsid w:val="004E3CF4"/>
    <w:rsid w:val="004E5066"/>
    <w:rsid w:val="004E77C2"/>
    <w:rsid w:val="004F58CB"/>
    <w:rsid w:val="004F6619"/>
    <w:rsid w:val="00502A32"/>
    <w:rsid w:val="00510AA9"/>
    <w:rsid w:val="00511FBE"/>
    <w:rsid w:val="00512F30"/>
    <w:rsid w:val="00516E5E"/>
    <w:rsid w:val="00521090"/>
    <w:rsid w:val="00523DF2"/>
    <w:rsid w:val="005240B1"/>
    <w:rsid w:val="005245A1"/>
    <w:rsid w:val="005253F5"/>
    <w:rsid w:val="005263AF"/>
    <w:rsid w:val="005272F6"/>
    <w:rsid w:val="00530E8B"/>
    <w:rsid w:val="00535617"/>
    <w:rsid w:val="00536209"/>
    <w:rsid w:val="005426A8"/>
    <w:rsid w:val="0054527E"/>
    <w:rsid w:val="0054555E"/>
    <w:rsid w:val="005455B7"/>
    <w:rsid w:val="00554107"/>
    <w:rsid w:val="005575A4"/>
    <w:rsid w:val="005605C3"/>
    <w:rsid w:val="0056470B"/>
    <w:rsid w:val="00570E64"/>
    <w:rsid w:val="00576E38"/>
    <w:rsid w:val="00581FBD"/>
    <w:rsid w:val="00583ABD"/>
    <w:rsid w:val="00590C93"/>
    <w:rsid w:val="00594491"/>
    <w:rsid w:val="00596EF4"/>
    <w:rsid w:val="005A21D3"/>
    <w:rsid w:val="005A6565"/>
    <w:rsid w:val="005A6D83"/>
    <w:rsid w:val="005B1B06"/>
    <w:rsid w:val="005B1DDB"/>
    <w:rsid w:val="005B69C8"/>
    <w:rsid w:val="005C2128"/>
    <w:rsid w:val="005D5B45"/>
    <w:rsid w:val="005D6B64"/>
    <w:rsid w:val="005D7D12"/>
    <w:rsid w:val="005E2550"/>
    <w:rsid w:val="005E4352"/>
    <w:rsid w:val="005F757F"/>
    <w:rsid w:val="00600D8B"/>
    <w:rsid w:val="00602681"/>
    <w:rsid w:val="00604CE3"/>
    <w:rsid w:val="00606ACC"/>
    <w:rsid w:val="0060737B"/>
    <w:rsid w:val="00613104"/>
    <w:rsid w:val="00616E34"/>
    <w:rsid w:val="00620822"/>
    <w:rsid w:val="00622C97"/>
    <w:rsid w:val="00626475"/>
    <w:rsid w:val="006278A6"/>
    <w:rsid w:val="0063115E"/>
    <w:rsid w:val="00637A51"/>
    <w:rsid w:val="006401F1"/>
    <w:rsid w:val="00640CFF"/>
    <w:rsid w:val="00645067"/>
    <w:rsid w:val="00645E55"/>
    <w:rsid w:val="006465B5"/>
    <w:rsid w:val="006467C7"/>
    <w:rsid w:val="00647764"/>
    <w:rsid w:val="00647E9F"/>
    <w:rsid w:val="00654187"/>
    <w:rsid w:val="00657D6E"/>
    <w:rsid w:val="00661366"/>
    <w:rsid w:val="00661B93"/>
    <w:rsid w:val="0066281D"/>
    <w:rsid w:val="00662AD8"/>
    <w:rsid w:val="0066307C"/>
    <w:rsid w:val="006642F8"/>
    <w:rsid w:val="00664887"/>
    <w:rsid w:val="00665A76"/>
    <w:rsid w:val="00666D9D"/>
    <w:rsid w:val="00666DF6"/>
    <w:rsid w:val="00667393"/>
    <w:rsid w:val="006710A7"/>
    <w:rsid w:val="0067203F"/>
    <w:rsid w:val="00672664"/>
    <w:rsid w:val="00675333"/>
    <w:rsid w:val="006805C4"/>
    <w:rsid w:val="00681294"/>
    <w:rsid w:val="0068712F"/>
    <w:rsid w:val="00690868"/>
    <w:rsid w:val="0069158D"/>
    <w:rsid w:val="00691C0C"/>
    <w:rsid w:val="00692A3C"/>
    <w:rsid w:val="006A21FD"/>
    <w:rsid w:val="006A2744"/>
    <w:rsid w:val="006B003E"/>
    <w:rsid w:val="006B1771"/>
    <w:rsid w:val="006B34F1"/>
    <w:rsid w:val="006B35FA"/>
    <w:rsid w:val="006B4621"/>
    <w:rsid w:val="006B4F29"/>
    <w:rsid w:val="006B716A"/>
    <w:rsid w:val="006B7CF0"/>
    <w:rsid w:val="006C6598"/>
    <w:rsid w:val="006D7012"/>
    <w:rsid w:val="006E0881"/>
    <w:rsid w:val="006E650E"/>
    <w:rsid w:val="006F4339"/>
    <w:rsid w:val="006F65A4"/>
    <w:rsid w:val="00702FB2"/>
    <w:rsid w:val="00711963"/>
    <w:rsid w:val="0071312A"/>
    <w:rsid w:val="007151D7"/>
    <w:rsid w:val="0072467C"/>
    <w:rsid w:val="00740DB8"/>
    <w:rsid w:val="00744402"/>
    <w:rsid w:val="00747E0E"/>
    <w:rsid w:val="0075335D"/>
    <w:rsid w:val="00764FB4"/>
    <w:rsid w:val="00765439"/>
    <w:rsid w:val="00765967"/>
    <w:rsid w:val="00766691"/>
    <w:rsid w:val="007674B8"/>
    <w:rsid w:val="00770585"/>
    <w:rsid w:val="00771887"/>
    <w:rsid w:val="007749D4"/>
    <w:rsid w:val="00775B9D"/>
    <w:rsid w:val="00777513"/>
    <w:rsid w:val="007907AA"/>
    <w:rsid w:val="00793188"/>
    <w:rsid w:val="00793FDC"/>
    <w:rsid w:val="00794B58"/>
    <w:rsid w:val="00796A8D"/>
    <w:rsid w:val="007A171B"/>
    <w:rsid w:val="007A5D23"/>
    <w:rsid w:val="007A7261"/>
    <w:rsid w:val="007B4F27"/>
    <w:rsid w:val="007B74E1"/>
    <w:rsid w:val="007C0F58"/>
    <w:rsid w:val="007C39E5"/>
    <w:rsid w:val="007C72E7"/>
    <w:rsid w:val="007D2024"/>
    <w:rsid w:val="007D68D9"/>
    <w:rsid w:val="007D7F10"/>
    <w:rsid w:val="007E001D"/>
    <w:rsid w:val="007E29C2"/>
    <w:rsid w:val="007E63EC"/>
    <w:rsid w:val="007F085D"/>
    <w:rsid w:val="00804297"/>
    <w:rsid w:val="008069E1"/>
    <w:rsid w:val="0081730F"/>
    <w:rsid w:val="00822D5B"/>
    <w:rsid w:val="00823250"/>
    <w:rsid w:val="00823B24"/>
    <w:rsid w:val="0083213F"/>
    <w:rsid w:val="00835295"/>
    <w:rsid w:val="008368D0"/>
    <w:rsid w:val="00840EA6"/>
    <w:rsid w:val="00843960"/>
    <w:rsid w:val="00843CB6"/>
    <w:rsid w:val="00844D99"/>
    <w:rsid w:val="0086544F"/>
    <w:rsid w:val="008722DE"/>
    <w:rsid w:val="0087753D"/>
    <w:rsid w:val="0088106D"/>
    <w:rsid w:val="0088110E"/>
    <w:rsid w:val="00882595"/>
    <w:rsid w:val="0088489C"/>
    <w:rsid w:val="00885AC1"/>
    <w:rsid w:val="0089298D"/>
    <w:rsid w:val="00894CA7"/>
    <w:rsid w:val="0089719F"/>
    <w:rsid w:val="008A1E72"/>
    <w:rsid w:val="008A4335"/>
    <w:rsid w:val="008A60B3"/>
    <w:rsid w:val="008A700B"/>
    <w:rsid w:val="008A7804"/>
    <w:rsid w:val="008B12BF"/>
    <w:rsid w:val="008B245B"/>
    <w:rsid w:val="008C54BF"/>
    <w:rsid w:val="008C6571"/>
    <w:rsid w:val="008C7FA5"/>
    <w:rsid w:val="008D7C08"/>
    <w:rsid w:val="008E0899"/>
    <w:rsid w:val="008E3F32"/>
    <w:rsid w:val="008E6539"/>
    <w:rsid w:val="008F19A4"/>
    <w:rsid w:val="008F57F9"/>
    <w:rsid w:val="008F668A"/>
    <w:rsid w:val="00904034"/>
    <w:rsid w:val="00910752"/>
    <w:rsid w:val="009107C4"/>
    <w:rsid w:val="00915B10"/>
    <w:rsid w:val="00924340"/>
    <w:rsid w:val="00931769"/>
    <w:rsid w:val="00937B36"/>
    <w:rsid w:val="009404EA"/>
    <w:rsid w:val="00942154"/>
    <w:rsid w:val="00943029"/>
    <w:rsid w:val="00943526"/>
    <w:rsid w:val="009520BF"/>
    <w:rsid w:val="009565DE"/>
    <w:rsid w:val="00957000"/>
    <w:rsid w:val="0096014B"/>
    <w:rsid w:val="00963288"/>
    <w:rsid w:val="009635AE"/>
    <w:rsid w:val="00963FEB"/>
    <w:rsid w:val="0097038A"/>
    <w:rsid w:val="00980353"/>
    <w:rsid w:val="009806B9"/>
    <w:rsid w:val="00984F2B"/>
    <w:rsid w:val="00990C78"/>
    <w:rsid w:val="00992EB3"/>
    <w:rsid w:val="009A32ED"/>
    <w:rsid w:val="009A75A5"/>
    <w:rsid w:val="009B187A"/>
    <w:rsid w:val="009B2267"/>
    <w:rsid w:val="009B6550"/>
    <w:rsid w:val="009B67B3"/>
    <w:rsid w:val="009C4E61"/>
    <w:rsid w:val="009C50AF"/>
    <w:rsid w:val="009C6A5A"/>
    <w:rsid w:val="009D1F69"/>
    <w:rsid w:val="009D7556"/>
    <w:rsid w:val="009E2501"/>
    <w:rsid w:val="009E2EBF"/>
    <w:rsid w:val="009E4B2D"/>
    <w:rsid w:val="009E61B0"/>
    <w:rsid w:val="009E65F2"/>
    <w:rsid w:val="009F00BE"/>
    <w:rsid w:val="009F6A68"/>
    <w:rsid w:val="00A020AD"/>
    <w:rsid w:val="00A02BD3"/>
    <w:rsid w:val="00A03400"/>
    <w:rsid w:val="00A07ADE"/>
    <w:rsid w:val="00A1549C"/>
    <w:rsid w:val="00A15569"/>
    <w:rsid w:val="00A322F8"/>
    <w:rsid w:val="00A334EA"/>
    <w:rsid w:val="00A33A61"/>
    <w:rsid w:val="00A37978"/>
    <w:rsid w:val="00A47F7C"/>
    <w:rsid w:val="00A542E2"/>
    <w:rsid w:val="00A56087"/>
    <w:rsid w:val="00A56A12"/>
    <w:rsid w:val="00A60F08"/>
    <w:rsid w:val="00A65BF1"/>
    <w:rsid w:val="00A6688E"/>
    <w:rsid w:val="00A75DAD"/>
    <w:rsid w:val="00A765F5"/>
    <w:rsid w:val="00A76D15"/>
    <w:rsid w:val="00A81501"/>
    <w:rsid w:val="00A832D3"/>
    <w:rsid w:val="00A84764"/>
    <w:rsid w:val="00A8722A"/>
    <w:rsid w:val="00A97188"/>
    <w:rsid w:val="00AA23D0"/>
    <w:rsid w:val="00AA56D8"/>
    <w:rsid w:val="00AA5E91"/>
    <w:rsid w:val="00AB6F10"/>
    <w:rsid w:val="00AB7C1A"/>
    <w:rsid w:val="00AC3B0E"/>
    <w:rsid w:val="00AC4643"/>
    <w:rsid w:val="00AC47B7"/>
    <w:rsid w:val="00AC71B9"/>
    <w:rsid w:val="00AC78D5"/>
    <w:rsid w:val="00AD62BE"/>
    <w:rsid w:val="00AE25DE"/>
    <w:rsid w:val="00AE53D3"/>
    <w:rsid w:val="00AF1936"/>
    <w:rsid w:val="00AF4EDE"/>
    <w:rsid w:val="00AF6A3C"/>
    <w:rsid w:val="00AF75DE"/>
    <w:rsid w:val="00B00B1A"/>
    <w:rsid w:val="00B01A11"/>
    <w:rsid w:val="00B04FF7"/>
    <w:rsid w:val="00B056EA"/>
    <w:rsid w:val="00B0603E"/>
    <w:rsid w:val="00B117D7"/>
    <w:rsid w:val="00B121EF"/>
    <w:rsid w:val="00B14D92"/>
    <w:rsid w:val="00B1796D"/>
    <w:rsid w:val="00B2297C"/>
    <w:rsid w:val="00B232CE"/>
    <w:rsid w:val="00B24A5E"/>
    <w:rsid w:val="00B26761"/>
    <w:rsid w:val="00B26B87"/>
    <w:rsid w:val="00B27637"/>
    <w:rsid w:val="00B33399"/>
    <w:rsid w:val="00B34548"/>
    <w:rsid w:val="00B348C6"/>
    <w:rsid w:val="00B41299"/>
    <w:rsid w:val="00B41ABF"/>
    <w:rsid w:val="00B51353"/>
    <w:rsid w:val="00B57EF7"/>
    <w:rsid w:val="00B605F4"/>
    <w:rsid w:val="00B62961"/>
    <w:rsid w:val="00B65D4D"/>
    <w:rsid w:val="00B667CB"/>
    <w:rsid w:val="00B70910"/>
    <w:rsid w:val="00B72F96"/>
    <w:rsid w:val="00B75C02"/>
    <w:rsid w:val="00B80901"/>
    <w:rsid w:val="00B81AE4"/>
    <w:rsid w:val="00B84AF0"/>
    <w:rsid w:val="00B85F0E"/>
    <w:rsid w:val="00B866B1"/>
    <w:rsid w:val="00B869F9"/>
    <w:rsid w:val="00B86F5B"/>
    <w:rsid w:val="00B86F67"/>
    <w:rsid w:val="00B93DBD"/>
    <w:rsid w:val="00B94A84"/>
    <w:rsid w:val="00B962E7"/>
    <w:rsid w:val="00BA7E4E"/>
    <w:rsid w:val="00BB0DA5"/>
    <w:rsid w:val="00BB187B"/>
    <w:rsid w:val="00BB6398"/>
    <w:rsid w:val="00BC43E5"/>
    <w:rsid w:val="00BC77D8"/>
    <w:rsid w:val="00BD1F15"/>
    <w:rsid w:val="00BD27AB"/>
    <w:rsid w:val="00BD5569"/>
    <w:rsid w:val="00BD5F4D"/>
    <w:rsid w:val="00BD66DF"/>
    <w:rsid w:val="00BD68B2"/>
    <w:rsid w:val="00BD76ED"/>
    <w:rsid w:val="00BE0EBD"/>
    <w:rsid w:val="00BE639F"/>
    <w:rsid w:val="00BE7CA9"/>
    <w:rsid w:val="00BF12A7"/>
    <w:rsid w:val="00BF1A47"/>
    <w:rsid w:val="00BF3FA5"/>
    <w:rsid w:val="00BF4249"/>
    <w:rsid w:val="00BF55D0"/>
    <w:rsid w:val="00BF7C44"/>
    <w:rsid w:val="00C002C2"/>
    <w:rsid w:val="00C04B4E"/>
    <w:rsid w:val="00C07C53"/>
    <w:rsid w:val="00C10C0B"/>
    <w:rsid w:val="00C16E28"/>
    <w:rsid w:val="00C20327"/>
    <w:rsid w:val="00C208A8"/>
    <w:rsid w:val="00C20D9F"/>
    <w:rsid w:val="00C23F6C"/>
    <w:rsid w:val="00C2467F"/>
    <w:rsid w:val="00C25971"/>
    <w:rsid w:val="00C27325"/>
    <w:rsid w:val="00C2765E"/>
    <w:rsid w:val="00C3038E"/>
    <w:rsid w:val="00C337EB"/>
    <w:rsid w:val="00C33DDC"/>
    <w:rsid w:val="00C34318"/>
    <w:rsid w:val="00C40F33"/>
    <w:rsid w:val="00C42655"/>
    <w:rsid w:val="00C44F0E"/>
    <w:rsid w:val="00C47C4F"/>
    <w:rsid w:val="00C50CC7"/>
    <w:rsid w:val="00C51EE6"/>
    <w:rsid w:val="00C55F6E"/>
    <w:rsid w:val="00C565B6"/>
    <w:rsid w:val="00C57466"/>
    <w:rsid w:val="00C66EF0"/>
    <w:rsid w:val="00C670F8"/>
    <w:rsid w:val="00C82F2E"/>
    <w:rsid w:val="00C83235"/>
    <w:rsid w:val="00C83FE0"/>
    <w:rsid w:val="00C858A4"/>
    <w:rsid w:val="00C92F12"/>
    <w:rsid w:val="00C94BE2"/>
    <w:rsid w:val="00CA24E6"/>
    <w:rsid w:val="00CA6B5B"/>
    <w:rsid w:val="00CB0921"/>
    <w:rsid w:val="00CB3047"/>
    <w:rsid w:val="00CB58D2"/>
    <w:rsid w:val="00CC5816"/>
    <w:rsid w:val="00CC666C"/>
    <w:rsid w:val="00CC6C0C"/>
    <w:rsid w:val="00CD0CF0"/>
    <w:rsid w:val="00CD1546"/>
    <w:rsid w:val="00CD577F"/>
    <w:rsid w:val="00CE4AA5"/>
    <w:rsid w:val="00CE62BF"/>
    <w:rsid w:val="00CE6F84"/>
    <w:rsid w:val="00CF188F"/>
    <w:rsid w:val="00CF2937"/>
    <w:rsid w:val="00CF3C03"/>
    <w:rsid w:val="00CF4576"/>
    <w:rsid w:val="00CF5D39"/>
    <w:rsid w:val="00CF6A32"/>
    <w:rsid w:val="00CF6C8B"/>
    <w:rsid w:val="00CF6CF9"/>
    <w:rsid w:val="00CF7DD6"/>
    <w:rsid w:val="00D0026B"/>
    <w:rsid w:val="00D02B99"/>
    <w:rsid w:val="00D03639"/>
    <w:rsid w:val="00D05EA0"/>
    <w:rsid w:val="00D0626C"/>
    <w:rsid w:val="00D0786D"/>
    <w:rsid w:val="00D07CEA"/>
    <w:rsid w:val="00D125BB"/>
    <w:rsid w:val="00D20E7B"/>
    <w:rsid w:val="00D222B4"/>
    <w:rsid w:val="00D24DF0"/>
    <w:rsid w:val="00D31C5A"/>
    <w:rsid w:val="00D32528"/>
    <w:rsid w:val="00D32DB2"/>
    <w:rsid w:val="00D34131"/>
    <w:rsid w:val="00D344EE"/>
    <w:rsid w:val="00D35CEC"/>
    <w:rsid w:val="00D36BA2"/>
    <w:rsid w:val="00D36DB5"/>
    <w:rsid w:val="00D407BB"/>
    <w:rsid w:val="00D43005"/>
    <w:rsid w:val="00D51A76"/>
    <w:rsid w:val="00D52608"/>
    <w:rsid w:val="00D52782"/>
    <w:rsid w:val="00D543EB"/>
    <w:rsid w:val="00D63358"/>
    <w:rsid w:val="00D63EA3"/>
    <w:rsid w:val="00D7660E"/>
    <w:rsid w:val="00D80CD0"/>
    <w:rsid w:val="00D83239"/>
    <w:rsid w:val="00D84D26"/>
    <w:rsid w:val="00D851A9"/>
    <w:rsid w:val="00D90852"/>
    <w:rsid w:val="00D90E65"/>
    <w:rsid w:val="00D94670"/>
    <w:rsid w:val="00DA10B7"/>
    <w:rsid w:val="00DA1820"/>
    <w:rsid w:val="00DA379D"/>
    <w:rsid w:val="00DB4AE8"/>
    <w:rsid w:val="00DB5ACF"/>
    <w:rsid w:val="00DB7768"/>
    <w:rsid w:val="00DC5FFB"/>
    <w:rsid w:val="00DC7361"/>
    <w:rsid w:val="00DD1CDC"/>
    <w:rsid w:val="00DD2AE9"/>
    <w:rsid w:val="00DD4F4B"/>
    <w:rsid w:val="00DE00F1"/>
    <w:rsid w:val="00DE50CF"/>
    <w:rsid w:val="00DE55CB"/>
    <w:rsid w:val="00DE5A6F"/>
    <w:rsid w:val="00DF1BC1"/>
    <w:rsid w:val="00E039DD"/>
    <w:rsid w:val="00E042D7"/>
    <w:rsid w:val="00E046B8"/>
    <w:rsid w:val="00E05FDE"/>
    <w:rsid w:val="00E061E0"/>
    <w:rsid w:val="00E159E1"/>
    <w:rsid w:val="00E25B4B"/>
    <w:rsid w:val="00E277FE"/>
    <w:rsid w:val="00E346DF"/>
    <w:rsid w:val="00E34A44"/>
    <w:rsid w:val="00E36EC7"/>
    <w:rsid w:val="00E378F9"/>
    <w:rsid w:val="00E456E3"/>
    <w:rsid w:val="00E47EF1"/>
    <w:rsid w:val="00E50F26"/>
    <w:rsid w:val="00E51786"/>
    <w:rsid w:val="00E529BD"/>
    <w:rsid w:val="00E57956"/>
    <w:rsid w:val="00E60B86"/>
    <w:rsid w:val="00E63202"/>
    <w:rsid w:val="00E63B4A"/>
    <w:rsid w:val="00E64253"/>
    <w:rsid w:val="00E77764"/>
    <w:rsid w:val="00E80CF4"/>
    <w:rsid w:val="00E8111C"/>
    <w:rsid w:val="00E81B1B"/>
    <w:rsid w:val="00E82A0B"/>
    <w:rsid w:val="00E8366F"/>
    <w:rsid w:val="00E8624C"/>
    <w:rsid w:val="00E94462"/>
    <w:rsid w:val="00E95A41"/>
    <w:rsid w:val="00E96670"/>
    <w:rsid w:val="00E9777F"/>
    <w:rsid w:val="00EA02FE"/>
    <w:rsid w:val="00EA5777"/>
    <w:rsid w:val="00EB7234"/>
    <w:rsid w:val="00EC12D2"/>
    <w:rsid w:val="00EC133B"/>
    <w:rsid w:val="00EC70B8"/>
    <w:rsid w:val="00ED04D2"/>
    <w:rsid w:val="00ED71CB"/>
    <w:rsid w:val="00EF3C31"/>
    <w:rsid w:val="00EF5029"/>
    <w:rsid w:val="00EF568D"/>
    <w:rsid w:val="00F04638"/>
    <w:rsid w:val="00F04C33"/>
    <w:rsid w:val="00F103DF"/>
    <w:rsid w:val="00F1060C"/>
    <w:rsid w:val="00F12747"/>
    <w:rsid w:val="00F16114"/>
    <w:rsid w:val="00F22190"/>
    <w:rsid w:val="00F252F0"/>
    <w:rsid w:val="00F32F60"/>
    <w:rsid w:val="00F374C3"/>
    <w:rsid w:val="00F378D2"/>
    <w:rsid w:val="00F43669"/>
    <w:rsid w:val="00F47692"/>
    <w:rsid w:val="00F506EB"/>
    <w:rsid w:val="00F5128A"/>
    <w:rsid w:val="00F51DAD"/>
    <w:rsid w:val="00F55FA3"/>
    <w:rsid w:val="00F672B7"/>
    <w:rsid w:val="00F7084F"/>
    <w:rsid w:val="00F7164A"/>
    <w:rsid w:val="00F74B9E"/>
    <w:rsid w:val="00F7572B"/>
    <w:rsid w:val="00F773CA"/>
    <w:rsid w:val="00F81A39"/>
    <w:rsid w:val="00F84FBB"/>
    <w:rsid w:val="00F86BE4"/>
    <w:rsid w:val="00F97E88"/>
    <w:rsid w:val="00FA379B"/>
    <w:rsid w:val="00FA518B"/>
    <w:rsid w:val="00FB1D11"/>
    <w:rsid w:val="00FB4C81"/>
    <w:rsid w:val="00FC18B7"/>
    <w:rsid w:val="00FC3E9D"/>
    <w:rsid w:val="00FD5E80"/>
    <w:rsid w:val="00FD74B0"/>
    <w:rsid w:val="00FE43F6"/>
    <w:rsid w:val="00FE4BC7"/>
    <w:rsid w:val="00FF093D"/>
    <w:rsid w:val="00FF6379"/>
    <w:rsid w:val="00FF74CE"/>
    <w:rsid w:val="00FF7FF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E0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endnote reference" w:uiPriority="99"/>
    <w:lsdException w:name="endnote text"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qFormat="1"/>
    <w:lsdException w:name="Emphasis" w:uiPriority="20" w:qFormat="1"/>
    <w:lsdException w:name="No List" w:uiPriority="99"/>
    <w:lsdException w:name="Table Colorful 2"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6DF"/>
    <w:pPr>
      <w:spacing w:line="270" w:lineRule="exact"/>
      <w:jc w:val="both"/>
    </w:pPr>
    <w:rPr>
      <w:rFonts w:ascii="Palatino Linotype" w:hAnsi="Palatino Linotype"/>
      <w:sz w:val="19"/>
      <w:szCs w:val="24"/>
    </w:rPr>
  </w:style>
  <w:style w:type="paragraph" w:styleId="Heading1">
    <w:name w:val="heading 1"/>
    <w:basedOn w:val="Normal"/>
    <w:next w:val="Normal"/>
    <w:link w:val="Heading1Char"/>
    <w:uiPriority w:val="9"/>
    <w:qFormat/>
    <w:rsid w:val="00FB1D11"/>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26627C"/>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26627C"/>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26627C"/>
    <w:pPr>
      <w:keepNext/>
      <w:spacing w:before="240" w:after="60"/>
      <w:outlineLvl w:val="3"/>
    </w:pPr>
    <w:rPr>
      <w:rFonts w:ascii="Times New Roman" w:hAnsi="Times New Roman"/>
      <w:b/>
      <w:bCs/>
      <w:sz w:val="28"/>
      <w:szCs w:val="28"/>
      <w:lang w:val="x-none" w:eastAsia="x-none"/>
    </w:rPr>
  </w:style>
  <w:style w:type="paragraph" w:styleId="Heading5">
    <w:name w:val="heading 5"/>
    <w:basedOn w:val="Normal"/>
    <w:next w:val="Normal"/>
    <w:link w:val="Heading5Char"/>
    <w:qFormat/>
    <w:rsid w:val="0026627C"/>
    <w:p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26627C"/>
    <w:pPr>
      <w:spacing w:before="240" w:after="60"/>
      <w:outlineLvl w:val="5"/>
    </w:pPr>
    <w:rPr>
      <w:rFonts w:ascii="Times New Roman" w:hAnsi="Times New Roman"/>
      <w:b/>
      <w:bCs/>
      <w:sz w:val="22"/>
      <w:szCs w:val="22"/>
      <w:lang w:val="x-none" w:eastAsia="x-none"/>
    </w:rPr>
  </w:style>
  <w:style w:type="paragraph" w:styleId="Heading7">
    <w:name w:val="heading 7"/>
    <w:basedOn w:val="Normal"/>
    <w:next w:val="Normal"/>
    <w:link w:val="Heading7Char"/>
    <w:qFormat/>
    <w:rsid w:val="0026627C"/>
    <w:pPr>
      <w:spacing w:before="240" w:after="60"/>
      <w:outlineLvl w:val="6"/>
    </w:pPr>
    <w:rPr>
      <w:rFonts w:ascii="Times New Roman" w:hAnsi="Times New Roman"/>
      <w:sz w:val="24"/>
      <w:lang w:val="x-none" w:eastAsia="x-none"/>
    </w:rPr>
  </w:style>
  <w:style w:type="paragraph" w:styleId="Heading8">
    <w:name w:val="heading 8"/>
    <w:basedOn w:val="Normal"/>
    <w:next w:val="Normal"/>
    <w:link w:val="Heading8Char"/>
    <w:qFormat/>
    <w:rsid w:val="0026627C"/>
    <w:pPr>
      <w:spacing w:before="240" w:after="60"/>
      <w:outlineLvl w:val="7"/>
    </w:pPr>
    <w:rPr>
      <w:rFonts w:ascii="Times New Roman" w:hAnsi="Times New Roman"/>
      <w:i/>
      <w:iCs/>
      <w:sz w:val="24"/>
      <w:lang w:val="x-none" w:eastAsia="x-none"/>
    </w:rPr>
  </w:style>
  <w:style w:type="paragraph" w:styleId="Heading9">
    <w:name w:val="heading 9"/>
    <w:basedOn w:val="Normal"/>
    <w:next w:val="Normal"/>
    <w:link w:val="Heading9Char"/>
    <w:qFormat/>
    <w:rsid w:val="0026627C"/>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68B2"/>
    <w:pPr>
      <w:tabs>
        <w:tab w:val="center" w:pos="4819"/>
        <w:tab w:val="right" w:pos="9638"/>
      </w:tabs>
    </w:pPr>
    <w:rPr>
      <w:lang w:val="x-none" w:eastAsia="x-none"/>
    </w:rPr>
  </w:style>
  <w:style w:type="paragraph" w:customStyle="1" w:styleId="17x24intpari">
    <w:name w:val="17x24 int pari"/>
    <w:basedOn w:val="Normal"/>
    <w:rsid w:val="00BD68B2"/>
    <w:pPr>
      <w:tabs>
        <w:tab w:val="center" w:pos="4819"/>
        <w:tab w:val="right" w:pos="9638"/>
      </w:tabs>
      <w:jc w:val="center"/>
    </w:pPr>
    <w:rPr>
      <w:i/>
      <w:sz w:val="16"/>
      <w:szCs w:val="16"/>
    </w:rPr>
  </w:style>
  <w:style w:type="paragraph" w:customStyle="1" w:styleId="17x24collana">
    <w:name w:val="17x24_collana"/>
    <w:basedOn w:val="Normal"/>
    <w:rsid w:val="00D125BB"/>
    <w:pPr>
      <w:jc w:val="center"/>
    </w:pPr>
    <w:rPr>
      <w:szCs w:val="19"/>
    </w:rPr>
  </w:style>
  <w:style w:type="paragraph" w:customStyle="1" w:styleId="17x24piccolo">
    <w:name w:val="17x24_piccolo"/>
    <w:basedOn w:val="17x24collana"/>
    <w:rsid w:val="00A76D15"/>
    <w:pPr>
      <w:jc w:val="left"/>
    </w:pPr>
    <w:rPr>
      <w:sz w:val="16"/>
      <w:szCs w:val="16"/>
    </w:rPr>
  </w:style>
  <w:style w:type="paragraph" w:customStyle="1" w:styleId="17x24testonascosto">
    <w:name w:val="17x24_testo_nascosto"/>
    <w:basedOn w:val="Normal"/>
    <w:rsid w:val="00FB1D11"/>
    <w:rPr>
      <w:vanish/>
      <w:color w:val="FF6600"/>
      <w:szCs w:val="19"/>
    </w:rPr>
  </w:style>
  <w:style w:type="paragraph" w:customStyle="1" w:styleId="17x24indice">
    <w:name w:val="17x24_indice"/>
    <w:basedOn w:val="Normal"/>
    <w:rsid w:val="00D125BB"/>
    <w:pPr>
      <w:tabs>
        <w:tab w:val="right" w:leader="dot" w:pos="7088"/>
      </w:tabs>
      <w:spacing w:line="250" w:lineRule="exact"/>
      <w:ind w:right="845"/>
    </w:pPr>
    <w:rPr>
      <w:sz w:val="18"/>
      <w:szCs w:val="18"/>
    </w:rPr>
  </w:style>
  <w:style w:type="paragraph" w:customStyle="1" w:styleId="17x24dedica">
    <w:name w:val="17x24_dedica"/>
    <w:basedOn w:val="17x24piccolo"/>
    <w:rsid w:val="00FB1D11"/>
    <w:pPr>
      <w:spacing w:line="240" w:lineRule="auto"/>
      <w:jc w:val="right"/>
    </w:pPr>
    <w:rPr>
      <w:i/>
      <w:sz w:val="18"/>
    </w:rPr>
  </w:style>
  <w:style w:type="paragraph" w:customStyle="1" w:styleId="17x24intdisp">
    <w:name w:val="17x24 int disp"/>
    <w:basedOn w:val="Normal"/>
    <w:rsid w:val="004D05EA"/>
    <w:pPr>
      <w:jc w:val="center"/>
    </w:pPr>
    <w:rPr>
      <w:i/>
      <w:sz w:val="16"/>
      <w:szCs w:val="16"/>
    </w:rPr>
  </w:style>
  <w:style w:type="character" w:styleId="PageNumber">
    <w:name w:val="page number"/>
    <w:rsid w:val="00B33399"/>
    <w:rPr>
      <w:rFonts w:ascii="Garamond" w:hAnsi="Garamond"/>
      <w:sz w:val="24"/>
      <w:szCs w:val="19"/>
    </w:rPr>
  </w:style>
  <w:style w:type="paragraph" w:customStyle="1" w:styleId="17x24primariga">
    <w:name w:val="17x24_prima_riga"/>
    <w:basedOn w:val="Normal"/>
    <w:rsid w:val="00D125BB"/>
    <w:rPr>
      <w:szCs w:val="19"/>
    </w:rPr>
  </w:style>
  <w:style w:type="character" w:styleId="FootnoteReference">
    <w:name w:val="footnote reference"/>
    <w:uiPriority w:val="99"/>
    <w:rsid w:val="00647764"/>
    <w:rPr>
      <w:vertAlign w:val="superscript"/>
    </w:rPr>
  </w:style>
  <w:style w:type="paragraph" w:customStyle="1" w:styleId="17x24bibliografia">
    <w:name w:val="17x24_bibliografia"/>
    <w:basedOn w:val="Normal"/>
    <w:rsid w:val="00963288"/>
    <w:pPr>
      <w:ind w:left="567" w:hanging="567"/>
    </w:pPr>
  </w:style>
  <w:style w:type="paragraph" w:customStyle="1" w:styleId="17x24titolo">
    <w:name w:val="17x24_titolo"/>
    <w:basedOn w:val="17x24collana"/>
    <w:rsid w:val="00D36DB5"/>
    <w:pPr>
      <w:spacing w:before="1200" w:after="1200" w:line="240" w:lineRule="auto"/>
    </w:pPr>
    <w:rPr>
      <w:sz w:val="24"/>
      <w:szCs w:val="24"/>
    </w:rPr>
  </w:style>
  <w:style w:type="paragraph" w:customStyle="1" w:styleId="17x24frontespizio">
    <w:name w:val="17x24_frontespizio"/>
    <w:basedOn w:val="17x24collana"/>
    <w:rsid w:val="00D36DB5"/>
    <w:pPr>
      <w:spacing w:line="240" w:lineRule="auto"/>
    </w:pPr>
    <w:rPr>
      <w:sz w:val="40"/>
      <w:szCs w:val="40"/>
    </w:rPr>
  </w:style>
  <w:style w:type="paragraph" w:customStyle="1" w:styleId="17x24primarigapremessa">
    <w:name w:val="17x24_prima_riga_premessa"/>
    <w:basedOn w:val="Normal"/>
    <w:rsid w:val="00D125BB"/>
    <w:rPr>
      <w:i/>
      <w:szCs w:val="19"/>
    </w:rPr>
  </w:style>
  <w:style w:type="paragraph" w:customStyle="1" w:styleId="17x24testopremessa">
    <w:name w:val="17x24_testo_premessa"/>
    <w:basedOn w:val="Normal"/>
    <w:rsid w:val="00D125BB"/>
    <w:pPr>
      <w:ind w:firstLine="284"/>
    </w:pPr>
    <w:rPr>
      <w:i/>
      <w:szCs w:val="19"/>
    </w:rPr>
  </w:style>
  <w:style w:type="paragraph" w:customStyle="1" w:styleId="17x24inizioparte">
    <w:name w:val="17x24_inizio_parte"/>
    <w:basedOn w:val="Normal"/>
    <w:rsid w:val="00BF1A47"/>
    <w:pPr>
      <w:spacing w:before="3600"/>
      <w:jc w:val="center"/>
    </w:pPr>
    <w:rPr>
      <w:caps/>
      <w:sz w:val="28"/>
    </w:rPr>
  </w:style>
  <w:style w:type="paragraph" w:customStyle="1" w:styleId="17x24testo">
    <w:name w:val="17x24_testo"/>
    <w:basedOn w:val="Normal"/>
    <w:rsid w:val="00D125BB"/>
    <w:pPr>
      <w:ind w:firstLine="284"/>
    </w:pPr>
    <w:rPr>
      <w:szCs w:val="19"/>
    </w:rPr>
  </w:style>
  <w:style w:type="paragraph" w:customStyle="1" w:styleId="17x24paragrafo">
    <w:name w:val="17x24_paragrafo"/>
    <w:basedOn w:val="17x24primariga"/>
    <w:rsid w:val="00155EC9"/>
    <w:pPr>
      <w:keepNext/>
      <w:spacing w:before="700" w:after="240" w:line="240" w:lineRule="auto"/>
      <w:ind w:left="567" w:hanging="567"/>
    </w:pPr>
    <w:rPr>
      <w:sz w:val="22"/>
      <w:szCs w:val="22"/>
    </w:rPr>
  </w:style>
  <w:style w:type="paragraph" w:customStyle="1" w:styleId="17x24sottoparagrafo">
    <w:name w:val="17x24_sottoparagrafo"/>
    <w:basedOn w:val="17x24paragrafo"/>
    <w:rsid w:val="006C6598"/>
    <w:pPr>
      <w:spacing w:before="400" w:after="140"/>
      <w:ind w:left="680" w:hanging="680"/>
    </w:pPr>
    <w:rPr>
      <w:sz w:val="20"/>
      <w:szCs w:val="20"/>
    </w:rPr>
  </w:style>
  <w:style w:type="paragraph" w:styleId="FootnoteText">
    <w:name w:val="footnote text"/>
    <w:aliases w:val="Testo nota a piè di pagina Carattere Carattere Carattere Carattere,Testo nota a piè di pagina Carattere Carattere Carattere Carattere1 Carattere"/>
    <w:basedOn w:val="Normal"/>
    <w:link w:val="FootnoteTextChar"/>
    <w:uiPriority w:val="99"/>
    <w:rsid w:val="00BA7E4E"/>
    <w:pPr>
      <w:widowControl w:val="0"/>
      <w:spacing w:line="240" w:lineRule="auto"/>
      <w:ind w:firstLine="284"/>
    </w:pPr>
    <w:rPr>
      <w:rFonts w:ascii="Times New Roman" w:hAnsi="Times New Roman"/>
      <w:szCs w:val="19"/>
      <w:lang w:val="x-none" w:eastAsia="x-none"/>
    </w:rPr>
  </w:style>
  <w:style w:type="character" w:styleId="HTMLAcronym">
    <w:name w:val="HTML Acronym"/>
    <w:basedOn w:val="DefaultParagraphFont"/>
    <w:semiHidden/>
    <w:rsid w:val="0026627C"/>
  </w:style>
  <w:style w:type="numbering" w:styleId="111111">
    <w:name w:val="Outline List 2"/>
    <w:basedOn w:val="NoList"/>
    <w:semiHidden/>
    <w:rsid w:val="0026627C"/>
    <w:pPr>
      <w:numPr>
        <w:numId w:val="11"/>
      </w:numPr>
    </w:pPr>
  </w:style>
  <w:style w:type="numbering" w:styleId="1ai">
    <w:name w:val="Outline List 1"/>
    <w:basedOn w:val="NoList"/>
    <w:semiHidden/>
    <w:rsid w:val="0026627C"/>
    <w:pPr>
      <w:numPr>
        <w:numId w:val="12"/>
      </w:numPr>
    </w:pPr>
  </w:style>
  <w:style w:type="numbering" w:styleId="ArticleSection">
    <w:name w:val="Outline List 3"/>
    <w:basedOn w:val="NoList"/>
    <w:semiHidden/>
    <w:rsid w:val="0026627C"/>
    <w:pPr>
      <w:numPr>
        <w:numId w:val="13"/>
      </w:numPr>
    </w:pPr>
  </w:style>
  <w:style w:type="character" w:styleId="HTMLCite">
    <w:name w:val="HTML Cite"/>
    <w:rsid w:val="0026627C"/>
    <w:rPr>
      <w:i/>
      <w:iCs/>
    </w:rPr>
  </w:style>
  <w:style w:type="character" w:styleId="HTMLCode">
    <w:name w:val="HTML Code"/>
    <w:semiHidden/>
    <w:rsid w:val="0026627C"/>
    <w:rPr>
      <w:rFonts w:ascii="Courier New" w:hAnsi="Courier New" w:cs="Courier New"/>
      <w:sz w:val="20"/>
      <w:szCs w:val="20"/>
    </w:rPr>
  </w:style>
  <w:style w:type="character" w:styleId="Hyperlink">
    <w:name w:val="Hyperlink"/>
    <w:uiPriority w:val="99"/>
    <w:rsid w:val="0026627C"/>
    <w:rPr>
      <w:color w:val="0000FF"/>
      <w:u w:val="single"/>
    </w:rPr>
  </w:style>
  <w:style w:type="character" w:styleId="FollowedHyperlink">
    <w:name w:val="FollowedHyperlink"/>
    <w:uiPriority w:val="99"/>
    <w:semiHidden/>
    <w:rsid w:val="0026627C"/>
    <w:rPr>
      <w:color w:val="800080"/>
      <w:u w:val="single"/>
    </w:rPr>
  </w:style>
  <w:style w:type="paragraph" w:customStyle="1" w:styleId="Corpodeltesto">
    <w:name w:val="Corpo del testo"/>
    <w:basedOn w:val="Normal"/>
    <w:link w:val="CorpodeltestoCarattere"/>
    <w:rsid w:val="0026627C"/>
    <w:pPr>
      <w:spacing w:after="120"/>
    </w:pPr>
    <w:rPr>
      <w:lang w:val="x-none" w:eastAsia="x-none"/>
    </w:rPr>
  </w:style>
  <w:style w:type="paragraph" w:styleId="BodyText2">
    <w:name w:val="Body Text 2"/>
    <w:basedOn w:val="Normal"/>
    <w:link w:val="BodyText2Char"/>
    <w:rsid w:val="0026627C"/>
    <w:pPr>
      <w:spacing w:after="120" w:line="480" w:lineRule="auto"/>
    </w:pPr>
    <w:rPr>
      <w:lang w:val="x-none" w:eastAsia="x-none"/>
    </w:rPr>
  </w:style>
  <w:style w:type="paragraph" w:styleId="BodyText3">
    <w:name w:val="Body Text 3"/>
    <w:basedOn w:val="Normal"/>
    <w:link w:val="BodyText3Char"/>
    <w:semiHidden/>
    <w:rsid w:val="0026627C"/>
    <w:pPr>
      <w:spacing w:after="120"/>
    </w:pPr>
    <w:rPr>
      <w:sz w:val="16"/>
      <w:szCs w:val="16"/>
      <w:lang w:val="x-none" w:eastAsia="x-none"/>
    </w:rPr>
  </w:style>
  <w:style w:type="paragraph" w:styleId="Date">
    <w:name w:val="Date"/>
    <w:basedOn w:val="Normal"/>
    <w:next w:val="Normal"/>
    <w:link w:val="DateChar"/>
    <w:semiHidden/>
    <w:rsid w:val="0026627C"/>
    <w:rPr>
      <w:lang w:val="x-none" w:eastAsia="x-none"/>
    </w:rPr>
  </w:style>
  <w:style w:type="character" w:styleId="HTMLDefinition">
    <w:name w:val="HTML Definition"/>
    <w:semiHidden/>
    <w:rsid w:val="0026627C"/>
    <w:rPr>
      <w:i/>
      <w:iCs/>
    </w:rPr>
  </w:style>
  <w:style w:type="paragraph" w:styleId="List">
    <w:name w:val="List"/>
    <w:basedOn w:val="Normal"/>
    <w:rsid w:val="0026627C"/>
    <w:pPr>
      <w:ind w:left="283" w:hanging="283"/>
    </w:pPr>
  </w:style>
  <w:style w:type="paragraph" w:styleId="List2">
    <w:name w:val="List 2"/>
    <w:basedOn w:val="Normal"/>
    <w:semiHidden/>
    <w:rsid w:val="0026627C"/>
    <w:pPr>
      <w:ind w:left="566" w:hanging="283"/>
    </w:pPr>
  </w:style>
  <w:style w:type="paragraph" w:styleId="List3">
    <w:name w:val="List 3"/>
    <w:basedOn w:val="Normal"/>
    <w:semiHidden/>
    <w:rsid w:val="0026627C"/>
    <w:pPr>
      <w:ind w:left="849" w:hanging="283"/>
    </w:pPr>
  </w:style>
  <w:style w:type="paragraph" w:styleId="List4">
    <w:name w:val="List 4"/>
    <w:basedOn w:val="Normal"/>
    <w:semiHidden/>
    <w:rsid w:val="0026627C"/>
    <w:pPr>
      <w:ind w:left="1132" w:hanging="283"/>
    </w:pPr>
  </w:style>
  <w:style w:type="paragraph" w:styleId="List5">
    <w:name w:val="List 5"/>
    <w:basedOn w:val="Normal"/>
    <w:semiHidden/>
    <w:rsid w:val="0026627C"/>
    <w:pPr>
      <w:ind w:left="1415" w:hanging="283"/>
    </w:pPr>
  </w:style>
  <w:style w:type="paragraph" w:styleId="ListContinue">
    <w:name w:val="List Continue"/>
    <w:basedOn w:val="Normal"/>
    <w:semiHidden/>
    <w:rsid w:val="0026627C"/>
    <w:pPr>
      <w:spacing w:after="120"/>
      <w:ind w:left="283"/>
    </w:pPr>
  </w:style>
  <w:style w:type="paragraph" w:styleId="ListContinue2">
    <w:name w:val="List Continue 2"/>
    <w:basedOn w:val="Normal"/>
    <w:semiHidden/>
    <w:rsid w:val="0026627C"/>
    <w:pPr>
      <w:spacing w:after="120"/>
      <w:ind w:left="566"/>
    </w:pPr>
  </w:style>
  <w:style w:type="paragraph" w:styleId="ListContinue3">
    <w:name w:val="List Continue 3"/>
    <w:basedOn w:val="Normal"/>
    <w:semiHidden/>
    <w:rsid w:val="0026627C"/>
    <w:pPr>
      <w:spacing w:after="120"/>
      <w:ind w:left="849"/>
    </w:pPr>
  </w:style>
  <w:style w:type="paragraph" w:styleId="ListContinue4">
    <w:name w:val="List Continue 4"/>
    <w:basedOn w:val="Normal"/>
    <w:semiHidden/>
    <w:rsid w:val="0026627C"/>
    <w:pPr>
      <w:spacing w:after="120"/>
      <w:ind w:left="1132"/>
    </w:pPr>
  </w:style>
  <w:style w:type="paragraph" w:styleId="ListContinue5">
    <w:name w:val="List Continue 5"/>
    <w:basedOn w:val="Normal"/>
    <w:semiHidden/>
    <w:rsid w:val="0026627C"/>
    <w:pPr>
      <w:spacing w:after="120"/>
      <w:ind w:left="1415"/>
    </w:pPr>
  </w:style>
  <w:style w:type="character" w:styleId="Emphasis">
    <w:name w:val="Emphasis"/>
    <w:uiPriority w:val="20"/>
    <w:qFormat/>
    <w:rsid w:val="0026627C"/>
    <w:rPr>
      <w:i/>
      <w:iCs/>
    </w:rPr>
  </w:style>
  <w:style w:type="character" w:styleId="Strong">
    <w:name w:val="Strong"/>
    <w:qFormat/>
    <w:rsid w:val="0026627C"/>
    <w:rPr>
      <w:b/>
      <w:bCs/>
    </w:rPr>
  </w:style>
  <w:style w:type="character" w:styleId="HTMLSample">
    <w:name w:val="HTML Sample"/>
    <w:semiHidden/>
    <w:rsid w:val="0026627C"/>
    <w:rPr>
      <w:rFonts w:ascii="Courier New" w:hAnsi="Courier New" w:cs="Courier New"/>
    </w:rPr>
  </w:style>
  <w:style w:type="paragraph" w:styleId="Signature">
    <w:name w:val="Signature"/>
    <w:basedOn w:val="Normal"/>
    <w:link w:val="SignatureChar"/>
    <w:semiHidden/>
    <w:rsid w:val="0026627C"/>
    <w:pPr>
      <w:ind w:left="4252"/>
    </w:pPr>
    <w:rPr>
      <w:lang w:val="x-none" w:eastAsia="x-none"/>
    </w:rPr>
  </w:style>
  <w:style w:type="paragraph" w:styleId="E-mailSignature">
    <w:name w:val="E-mail Signature"/>
    <w:basedOn w:val="Normal"/>
    <w:link w:val="E-mailSignatureChar"/>
    <w:semiHidden/>
    <w:rsid w:val="0026627C"/>
    <w:rPr>
      <w:lang w:val="x-none" w:eastAsia="x-none"/>
    </w:rPr>
  </w:style>
  <w:style w:type="paragraph" w:styleId="Salutation">
    <w:name w:val="Salutation"/>
    <w:basedOn w:val="Normal"/>
    <w:next w:val="Normal"/>
    <w:link w:val="SalutationChar"/>
    <w:semiHidden/>
    <w:rsid w:val="0026627C"/>
    <w:rPr>
      <w:lang w:val="x-none" w:eastAsia="x-none"/>
    </w:rPr>
  </w:style>
  <w:style w:type="paragraph" w:styleId="Closing">
    <w:name w:val="Closing"/>
    <w:basedOn w:val="Normal"/>
    <w:link w:val="ClosingChar"/>
    <w:semiHidden/>
    <w:rsid w:val="0026627C"/>
    <w:pPr>
      <w:ind w:left="4252"/>
    </w:pPr>
    <w:rPr>
      <w:lang w:val="x-none" w:eastAsia="x-none"/>
    </w:rPr>
  </w:style>
  <w:style w:type="table" w:styleId="TableGrid">
    <w:name w:val="Table Grid"/>
    <w:basedOn w:val="TableNormal"/>
    <w:uiPriority w:val="59"/>
    <w:rsid w:val="0026627C"/>
    <w:pPr>
      <w:spacing w:line="27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velopeAddress">
    <w:name w:val="envelope address"/>
    <w:basedOn w:val="Normal"/>
    <w:semiHidden/>
    <w:rsid w:val="0026627C"/>
    <w:pPr>
      <w:framePr w:w="7920" w:h="1980" w:hRule="exact" w:hSpace="141" w:wrap="auto" w:hAnchor="page" w:xAlign="center" w:yAlign="bottom"/>
      <w:ind w:left="2880"/>
    </w:pPr>
    <w:rPr>
      <w:rFonts w:ascii="Arial" w:hAnsi="Arial" w:cs="Arial"/>
      <w:sz w:val="24"/>
    </w:rPr>
  </w:style>
  <w:style w:type="paragraph" w:styleId="HTMLAddress">
    <w:name w:val="HTML Address"/>
    <w:basedOn w:val="Normal"/>
    <w:link w:val="HTMLAddressChar"/>
    <w:semiHidden/>
    <w:rsid w:val="0026627C"/>
    <w:rPr>
      <w:i/>
      <w:iCs/>
      <w:lang w:val="x-none" w:eastAsia="x-none"/>
    </w:rPr>
  </w:style>
  <w:style w:type="paragraph" w:styleId="EnvelopeReturn">
    <w:name w:val="envelope return"/>
    <w:basedOn w:val="Normal"/>
    <w:semiHidden/>
    <w:rsid w:val="0026627C"/>
    <w:rPr>
      <w:rFonts w:ascii="Arial" w:hAnsi="Arial" w:cs="Arial"/>
      <w:sz w:val="20"/>
      <w:szCs w:val="20"/>
    </w:rPr>
  </w:style>
  <w:style w:type="paragraph" w:styleId="MessageHeader">
    <w:name w:val="Message Header"/>
    <w:basedOn w:val="Normal"/>
    <w:link w:val="MessageHeaderChar"/>
    <w:semiHidden/>
    <w:rsid w:val="0026627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lang w:val="x-none" w:eastAsia="x-none"/>
    </w:rPr>
  </w:style>
  <w:style w:type="paragraph" w:styleId="NoteHeading">
    <w:name w:val="Note Heading"/>
    <w:basedOn w:val="Normal"/>
    <w:next w:val="Normal"/>
    <w:link w:val="NoteHeadingChar"/>
    <w:semiHidden/>
    <w:rsid w:val="0026627C"/>
    <w:rPr>
      <w:lang w:val="x-none" w:eastAsia="x-none"/>
    </w:rPr>
  </w:style>
  <w:style w:type="character" w:styleId="HTMLTypewriter">
    <w:name w:val="HTML Typewriter"/>
    <w:semiHidden/>
    <w:rsid w:val="0026627C"/>
    <w:rPr>
      <w:rFonts w:ascii="Courier New" w:hAnsi="Courier New" w:cs="Courier New"/>
      <w:sz w:val="20"/>
      <w:szCs w:val="20"/>
    </w:rPr>
  </w:style>
  <w:style w:type="paragraph" w:styleId="NormalWeb">
    <w:name w:val="Normal (Web)"/>
    <w:basedOn w:val="Normal"/>
    <w:rsid w:val="0026627C"/>
    <w:rPr>
      <w:rFonts w:ascii="Times New Roman" w:hAnsi="Times New Roman"/>
      <w:sz w:val="24"/>
    </w:rPr>
  </w:style>
  <w:style w:type="paragraph" w:styleId="ListNumber">
    <w:name w:val="List Number"/>
    <w:basedOn w:val="Normal"/>
    <w:semiHidden/>
    <w:rsid w:val="0026627C"/>
    <w:pPr>
      <w:numPr>
        <w:numId w:val="1"/>
      </w:numPr>
    </w:pPr>
  </w:style>
  <w:style w:type="paragraph" w:styleId="ListNumber2">
    <w:name w:val="List Number 2"/>
    <w:basedOn w:val="Normal"/>
    <w:semiHidden/>
    <w:rsid w:val="0026627C"/>
    <w:pPr>
      <w:numPr>
        <w:numId w:val="2"/>
      </w:numPr>
    </w:pPr>
  </w:style>
  <w:style w:type="paragraph" w:styleId="ListNumber3">
    <w:name w:val="List Number 3"/>
    <w:basedOn w:val="Normal"/>
    <w:semiHidden/>
    <w:rsid w:val="0026627C"/>
    <w:pPr>
      <w:numPr>
        <w:numId w:val="3"/>
      </w:numPr>
    </w:pPr>
  </w:style>
  <w:style w:type="paragraph" w:styleId="ListNumber4">
    <w:name w:val="List Number 4"/>
    <w:basedOn w:val="Normal"/>
    <w:semiHidden/>
    <w:rsid w:val="0026627C"/>
    <w:pPr>
      <w:numPr>
        <w:numId w:val="4"/>
      </w:numPr>
    </w:pPr>
  </w:style>
  <w:style w:type="paragraph" w:styleId="ListNumber5">
    <w:name w:val="List Number 5"/>
    <w:basedOn w:val="Normal"/>
    <w:semiHidden/>
    <w:rsid w:val="0026627C"/>
    <w:pPr>
      <w:numPr>
        <w:numId w:val="5"/>
      </w:numPr>
    </w:pPr>
  </w:style>
  <w:style w:type="character" w:styleId="LineNumber">
    <w:name w:val="line number"/>
    <w:basedOn w:val="DefaultParagraphFont"/>
    <w:semiHidden/>
    <w:rsid w:val="0026627C"/>
  </w:style>
  <w:style w:type="paragraph" w:styleId="Footer">
    <w:name w:val="footer"/>
    <w:basedOn w:val="Normal"/>
    <w:link w:val="FooterChar"/>
    <w:uiPriority w:val="99"/>
    <w:rsid w:val="0026627C"/>
    <w:pPr>
      <w:tabs>
        <w:tab w:val="center" w:pos="4819"/>
        <w:tab w:val="right" w:pos="9638"/>
      </w:tabs>
    </w:pPr>
    <w:rPr>
      <w:lang w:val="x-none" w:eastAsia="x-none"/>
    </w:rPr>
  </w:style>
  <w:style w:type="paragraph" w:styleId="HTMLPreformatted">
    <w:name w:val="HTML Preformatted"/>
    <w:basedOn w:val="Normal"/>
    <w:link w:val="HTMLPreformattedChar"/>
    <w:rsid w:val="0026627C"/>
    <w:rPr>
      <w:rFonts w:ascii="Courier New" w:hAnsi="Courier New"/>
      <w:sz w:val="20"/>
      <w:szCs w:val="20"/>
      <w:lang w:val="x-none" w:eastAsia="x-none"/>
    </w:rPr>
  </w:style>
  <w:style w:type="paragraph" w:styleId="BodyTextFirstIndent">
    <w:name w:val="Body Text First Indent"/>
    <w:basedOn w:val="Corpodeltesto"/>
    <w:link w:val="BodyTextFirstIndentChar"/>
    <w:semiHidden/>
    <w:rsid w:val="0026627C"/>
    <w:pPr>
      <w:ind w:firstLine="210"/>
    </w:pPr>
  </w:style>
  <w:style w:type="paragraph" w:styleId="BodyTextIndent">
    <w:name w:val="Body Text Indent"/>
    <w:basedOn w:val="Normal"/>
    <w:link w:val="BodyTextIndentChar"/>
    <w:rsid w:val="0026627C"/>
    <w:pPr>
      <w:spacing w:after="120"/>
      <w:ind w:left="283"/>
    </w:pPr>
    <w:rPr>
      <w:lang w:val="x-none" w:eastAsia="x-none"/>
    </w:rPr>
  </w:style>
  <w:style w:type="paragraph" w:styleId="BodyTextFirstIndent2">
    <w:name w:val="Body Text First Indent 2"/>
    <w:basedOn w:val="BodyTextIndent"/>
    <w:link w:val="BodyTextFirstIndent2Char"/>
    <w:semiHidden/>
    <w:rsid w:val="0026627C"/>
    <w:pPr>
      <w:ind w:firstLine="210"/>
    </w:pPr>
  </w:style>
  <w:style w:type="paragraph" w:styleId="ListBullet">
    <w:name w:val="List Bullet"/>
    <w:basedOn w:val="Normal"/>
    <w:semiHidden/>
    <w:rsid w:val="0026627C"/>
    <w:pPr>
      <w:numPr>
        <w:numId w:val="6"/>
      </w:numPr>
    </w:pPr>
  </w:style>
  <w:style w:type="paragraph" w:styleId="ListBullet2">
    <w:name w:val="List Bullet 2"/>
    <w:basedOn w:val="Normal"/>
    <w:semiHidden/>
    <w:rsid w:val="0026627C"/>
    <w:pPr>
      <w:numPr>
        <w:numId w:val="7"/>
      </w:numPr>
    </w:pPr>
  </w:style>
  <w:style w:type="paragraph" w:styleId="ListBullet3">
    <w:name w:val="List Bullet 3"/>
    <w:basedOn w:val="Normal"/>
    <w:semiHidden/>
    <w:rsid w:val="0026627C"/>
    <w:pPr>
      <w:numPr>
        <w:numId w:val="8"/>
      </w:numPr>
    </w:pPr>
  </w:style>
  <w:style w:type="paragraph" w:styleId="ListBullet4">
    <w:name w:val="List Bullet 4"/>
    <w:basedOn w:val="Normal"/>
    <w:semiHidden/>
    <w:rsid w:val="0026627C"/>
    <w:pPr>
      <w:numPr>
        <w:numId w:val="9"/>
      </w:numPr>
    </w:pPr>
  </w:style>
  <w:style w:type="paragraph" w:styleId="ListBullet5">
    <w:name w:val="List Bullet 5"/>
    <w:basedOn w:val="Normal"/>
    <w:semiHidden/>
    <w:rsid w:val="0026627C"/>
    <w:pPr>
      <w:numPr>
        <w:numId w:val="10"/>
      </w:numPr>
    </w:pPr>
  </w:style>
  <w:style w:type="paragraph" w:styleId="BodyTextIndent2">
    <w:name w:val="Body Text Indent 2"/>
    <w:basedOn w:val="Normal"/>
    <w:link w:val="BodyTextIndent2Char"/>
    <w:semiHidden/>
    <w:rsid w:val="0026627C"/>
    <w:pPr>
      <w:spacing w:after="120" w:line="480" w:lineRule="auto"/>
      <w:ind w:left="283"/>
    </w:pPr>
    <w:rPr>
      <w:lang w:val="x-none" w:eastAsia="x-none"/>
    </w:rPr>
  </w:style>
  <w:style w:type="paragraph" w:styleId="BodyTextIndent3">
    <w:name w:val="Body Text Indent 3"/>
    <w:basedOn w:val="Normal"/>
    <w:link w:val="BodyTextIndent3Char"/>
    <w:semiHidden/>
    <w:rsid w:val="0026627C"/>
    <w:pPr>
      <w:spacing w:after="120"/>
      <w:ind w:left="283"/>
    </w:pPr>
    <w:rPr>
      <w:sz w:val="16"/>
      <w:szCs w:val="16"/>
      <w:lang w:val="x-none" w:eastAsia="x-none"/>
    </w:rPr>
  </w:style>
  <w:style w:type="paragraph" w:styleId="NormalIndent">
    <w:name w:val="Normal Indent"/>
    <w:basedOn w:val="Normal"/>
    <w:semiHidden/>
    <w:rsid w:val="0026627C"/>
    <w:pPr>
      <w:ind w:left="708"/>
    </w:pPr>
  </w:style>
  <w:style w:type="paragraph" w:styleId="Subtitle">
    <w:name w:val="Subtitle"/>
    <w:aliases w:val="Sottopar"/>
    <w:basedOn w:val="Normal"/>
    <w:link w:val="SubtitleChar"/>
    <w:uiPriority w:val="11"/>
    <w:qFormat/>
    <w:rsid w:val="0026627C"/>
    <w:pPr>
      <w:spacing w:after="60"/>
      <w:jc w:val="center"/>
      <w:outlineLvl w:val="1"/>
    </w:pPr>
    <w:rPr>
      <w:rFonts w:ascii="Arial" w:hAnsi="Arial"/>
      <w:sz w:val="24"/>
      <w:lang w:val="x-none" w:eastAsia="x-none"/>
    </w:rPr>
  </w:style>
  <w:style w:type="table" w:styleId="TableColorful1">
    <w:name w:val="Table Colorful 1"/>
    <w:basedOn w:val="TableNormal"/>
    <w:semiHidden/>
    <w:rsid w:val="0026627C"/>
    <w:pPr>
      <w:spacing w:line="270" w:lineRule="exact"/>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26627C"/>
    <w:pPr>
      <w:spacing w:line="270" w:lineRule="exact"/>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6627C"/>
    <w:pPr>
      <w:spacing w:line="270" w:lineRule="exact"/>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6627C"/>
    <w:pPr>
      <w:spacing w:line="270" w:lineRule="exac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6627C"/>
    <w:pPr>
      <w:spacing w:line="270" w:lineRule="exac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6627C"/>
    <w:pPr>
      <w:spacing w:line="270" w:lineRule="exac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6627C"/>
    <w:pPr>
      <w:spacing w:line="270" w:lineRule="exact"/>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26627C"/>
    <w:pPr>
      <w:spacing w:line="270" w:lineRule="exact"/>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6627C"/>
    <w:pPr>
      <w:spacing w:line="270" w:lineRule="exact"/>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6627C"/>
    <w:pPr>
      <w:spacing w:line="270" w:lineRule="exact"/>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6627C"/>
    <w:pPr>
      <w:spacing w:line="270" w:lineRule="exact"/>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6627C"/>
    <w:pPr>
      <w:spacing w:line="270" w:lineRule="exact"/>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6627C"/>
    <w:pPr>
      <w:spacing w:line="270" w:lineRule="exact"/>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6627C"/>
    <w:pPr>
      <w:spacing w:line="270" w:lineRule="exact"/>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6627C"/>
    <w:pPr>
      <w:spacing w:line="270" w:lineRule="exact"/>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3Deffects1">
    <w:name w:val="Table 3D effects 1"/>
    <w:basedOn w:val="TableNormal"/>
    <w:semiHidden/>
    <w:rsid w:val="0026627C"/>
    <w:pPr>
      <w:spacing w:line="270" w:lineRule="exact"/>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6627C"/>
    <w:pPr>
      <w:spacing w:line="270" w:lineRule="exact"/>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6627C"/>
    <w:pPr>
      <w:spacing w:line="270" w:lineRule="exact"/>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26627C"/>
    <w:pPr>
      <w:spacing w:line="270" w:lineRule="exac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1">
    <w:name w:val="Table List 1"/>
    <w:basedOn w:val="TableNormal"/>
    <w:semiHidden/>
    <w:rsid w:val="0026627C"/>
    <w:pPr>
      <w:spacing w:line="270" w:lineRule="exact"/>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6627C"/>
    <w:pPr>
      <w:spacing w:line="270" w:lineRule="exact"/>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6627C"/>
    <w:pPr>
      <w:spacing w:line="270" w:lineRule="exact"/>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6627C"/>
    <w:pPr>
      <w:spacing w:line="270" w:lineRule="exac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6627C"/>
    <w:pPr>
      <w:spacing w:line="270" w:lineRule="exac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6627C"/>
    <w:pPr>
      <w:spacing w:line="270" w:lineRule="exact"/>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6627C"/>
    <w:pPr>
      <w:spacing w:line="270" w:lineRule="exact"/>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6627C"/>
    <w:pPr>
      <w:spacing w:line="270" w:lineRule="exact"/>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rsid w:val="0026627C"/>
    <w:pPr>
      <w:spacing w:line="270" w:lineRule="exac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6627C"/>
    <w:pPr>
      <w:spacing w:line="270" w:lineRule="exact"/>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6627C"/>
    <w:pPr>
      <w:spacing w:line="270" w:lineRule="exact"/>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6627C"/>
    <w:pPr>
      <w:spacing w:line="270" w:lineRule="exact"/>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6627C"/>
    <w:pPr>
      <w:spacing w:line="270" w:lineRule="exac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6627C"/>
    <w:pPr>
      <w:spacing w:line="270" w:lineRule="exact"/>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6627C"/>
    <w:pPr>
      <w:spacing w:line="270" w:lineRule="exact"/>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6627C"/>
    <w:pPr>
      <w:spacing w:line="270" w:lineRule="exact"/>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26627C"/>
    <w:pPr>
      <w:spacing w:line="270" w:lineRule="exac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6627C"/>
    <w:pPr>
      <w:spacing w:line="270" w:lineRule="exact"/>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6627C"/>
    <w:pPr>
      <w:spacing w:line="270" w:lineRule="exact"/>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6627C"/>
    <w:pPr>
      <w:spacing w:line="270" w:lineRule="exact"/>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Theme">
    <w:name w:val="Table Theme"/>
    <w:basedOn w:val="TableNormal"/>
    <w:semiHidden/>
    <w:rsid w:val="0026627C"/>
    <w:pPr>
      <w:spacing w:line="27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6627C"/>
    <w:pPr>
      <w:spacing w:line="270" w:lineRule="exact"/>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6627C"/>
    <w:pPr>
      <w:spacing w:line="270" w:lineRule="exact"/>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6627C"/>
    <w:pPr>
      <w:spacing w:line="270" w:lineRule="exact"/>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26627C"/>
    <w:rPr>
      <w:rFonts w:ascii="Courier New" w:hAnsi="Courier New" w:cs="Courier New"/>
      <w:sz w:val="20"/>
      <w:szCs w:val="20"/>
    </w:rPr>
  </w:style>
  <w:style w:type="paragraph" w:styleId="BlockText">
    <w:name w:val="Block Text"/>
    <w:basedOn w:val="Normal"/>
    <w:semiHidden/>
    <w:rsid w:val="0026627C"/>
    <w:pPr>
      <w:spacing w:after="120"/>
      <w:ind w:left="1440" w:right="1440"/>
    </w:pPr>
  </w:style>
  <w:style w:type="paragraph" w:styleId="PlainText">
    <w:name w:val="Plain Text"/>
    <w:basedOn w:val="Normal"/>
    <w:link w:val="PlainTextChar"/>
    <w:semiHidden/>
    <w:rsid w:val="0026627C"/>
    <w:rPr>
      <w:rFonts w:ascii="Courier New" w:hAnsi="Courier New"/>
      <w:sz w:val="20"/>
      <w:szCs w:val="20"/>
      <w:lang w:val="x-none" w:eastAsia="x-none"/>
    </w:rPr>
  </w:style>
  <w:style w:type="paragraph" w:styleId="Title">
    <w:name w:val="Title"/>
    <w:basedOn w:val="Normal"/>
    <w:link w:val="TitleChar"/>
    <w:uiPriority w:val="10"/>
    <w:qFormat/>
    <w:rsid w:val="0026627C"/>
    <w:pPr>
      <w:spacing w:before="240" w:after="60"/>
      <w:jc w:val="center"/>
      <w:outlineLvl w:val="0"/>
    </w:pPr>
    <w:rPr>
      <w:rFonts w:ascii="Arial" w:hAnsi="Arial"/>
      <w:b/>
      <w:bCs/>
      <w:kern w:val="28"/>
      <w:sz w:val="32"/>
      <w:szCs w:val="32"/>
      <w:lang w:val="x-none" w:eastAsia="x-none"/>
    </w:rPr>
  </w:style>
  <w:style w:type="character" w:styleId="HTMLVariable">
    <w:name w:val="HTML Variable"/>
    <w:semiHidden/>
    <w:rsid w:val="0026627C"/>
    <w:rPr>
      <w:i/>
      <w:iCs/>
    </w:rPr>
  </w:style>
  <w:style w:type="paragraph" w:customStyle="1" w:styleId="14x20piccolo">
    <w:name w:val="14x20_piccolo"/>
    <w:basedOn w:val="Normal"/>
    <w:rsid w:val="00BD5F4D"/>
    <w:pPr>
      <w:spacing w:line="270" w:lineRule="atLeast"/>
      <w:jc w:val="left"/>
    </w:pPr>
    <w:rPr>
      <w:sz w:val="16"/>
      <w:szCs w:val="16"/>
    </w:rPr>
  </w:style>
  <w:style w:type="paragraph" w:customStyle="1" w:styleId="Tit">
    <w:name w:val="Tit"/>
    <w:basedOn w:val="17x24titolo"/>
    <w:qFormat/>
    <w:rsid w:val="00441BE4"/>
    <w:rPr>
      <w:rFonts w:ascii="Garamond" w:hAnsi="Garamond"/>
      <w:sz w:val="28"/>
      <w:szCs w:val="28"/>
    </w:rPr>
  </w:style>
  <w:style w:type="paragraph" w:customStyle="1" w:styleId="Tok">
    <w:name w:val="Tok"/>
    <w:basedOn w:val="Normal"/>
    <w:qFormat/>
    <w:rsid w:val="009A32ED"/>
    <w:pPr>
      <w:spacing w:line="240" w:lineRule="auto"/>
      <w:jc w:val="center"/>
    </w:pPr>
    <w:rPr>
      <w:rFonts w:ascii="Times New Roman" w:hAnsi="Times New Roman"/>
      <w:i/>
      <w:sz w:val="20"/>
      <w:szCs w:val="20"/>
    </w:rPr>
  </w:style>
  <w:style w:type="paragraph" w:customStyle="1" w:styleId="4">
    <w:name w:val="4"/>
    <w:basedOn w:val="17x24collana"/>
    <w:qFormat/>
    <w:rsid w:val="00A020AD"/>
    <w:pPr>
      <w:spacing w:line="240" w:lineRule="auto"/>
    </w:pPr>
    <w:rPr>
      <w:rFonts w:ascii="Garamond" w:hAnsi="Garamond"/>
      <w:sz w:val="8"/>
    </w:rPr>
  </w:style>
  <w:style w:type="paragraph" w:customStyle="1" w:styleId="Collana">
    <w:name w:val="Collana"/>
    <w:basedOn w:val="Normal"/>
    <w:qFormat/>
    <w:rsid w:val="00377404"/>
    <w:pPr>
      <w:autoSpaceDE w:val="0"/>
      <w:autoSpaceDN w:val="0"/>
      <w:adjustRightInd w:val="0"/>
      <w:spacing w:line="240" w:lineRule="auto"/>
      <w:jc w:val="left"/>
    </w:pPr>
    <w:rPr>
      <w:rFonts w:ascii="Cambria Math" w:hAnsi="Cambria Math" w:cs="Consolas"/>
      <w:szCs w:val="19"/>
    </w:rPr>
  </w:style>
  <w:style w:type="paragraph" w:customStyle="1" w:styleId="11">
    <w:name w:val="11"/>
    <w:basedOn w:val="17x24piccolo"/>
    <w:qFormat/>
    <w:rsid w:val="003E56DE"/>
    <w:pPr>
      <w:spacing w:line="200" w:lineRule="atLeast"/>
      <w:jc w:val="both"/>
    </w:pPr>
    <w:rPr>
      <w:rFonts w:ascii="Garamond" w:hAnsi="Garamond"/>
      <w:color w:val="000000"/>
      <w:sz w:val="18"/>
      <w:szCs w:val="18"/>
      <w:lang w:val="fr-FR"/>
    </w:rPr>
  </w:style>
  <w:style w:type="character" w:customStyle="1" w:styleId="Heading4Char">
    <w:name w:val="Heading 4 Char"/>
    <w:link w:val="Heading4"/>
    <w:uiPriority w:val="9"/>
    <w:rsid w:val="003E56DE"/>
    <w:rPr>
      <w:b/>
      <w:bCs/>
      <w:sz w:val="28"/>
      <w:szCs w:val="28"/>
    </w:rPr>
  </w:style>
  <w:style w:type="paragraph" w:customStyle="1" w:styleId="55">
    <w:name w:val="55"/>
    <w:basedOn w:val="Normal"/>
    <w:qFormat/>
    <w:rsid w:val="00B121EF"/>
    <w:pPr>
      <w:spacing w:line="240" w:lineRule="auto"/>
      <w:jc w:val="center"/>
    </w:pPr>
  </w:style>
  <w:style w:type="paragraph" w:customStyle="1" w:styleId="66">
    <w:name w:val="66"/>
    <w:basedOn w:val="Normal"/>
    <w:qFormat/>
    <w:rsid w:val="00B121EF"/>
    <w:pPr>
      <w:spacing w:line="240" w:lineRule="auto"/>
      <w:jc w:val="center"/>
    </w:pPr>
    <w:rPr>
      <w:rFonts w:ascii="Garamond" w:hAnsi="Garamond"/>
      <w:sz w:val="18"/>
      <w:szCs w:val="18"/>
    </w:rPr>
  </w:style>
  <w:style w:type="paragraph" w:customStyle="1" w:styleId="6">
    <w:name w:val="6"/>
    <w:basedOn w:val="Normal"/>
    <w:qFormat/>
    <w:rsid w:val="00A56087"/>
    <w:pPr>
      <w:widowControl w:val="0"/>
      <w:tabs>
        <w:tab w:val="right" w:leader="dot" w:pos="6946"/>
      </w:tabs>
      <w:spacing w:after="80" w:line="280" w:lineRule="atLeast"/>
      <w:ind w:right="1134" w:firstLine="284"/>
      <w:jc w:val="left"/>
    </w:pPr>
    <w:rPr>
      <w:rFonts w:ascii="Frutiger 45 Light" w:hAnsi="Frutiger 45 Light" w:cs="Tahoma"/>
      <w:color w:val="000000"/>
      <w:sz w:val="20"/>
      <w:szCs w:val="20"/>
      <w:lang w:val="en-US"/>
    </w:rPr>
  </w:style>
  <w:style w:type="paragraph" w:customStyle="1" w:styleId="2">
    <w:name w:val="2"/>
    <w:basedOn w:val="Normal"/>
    <w:qFormat/>
    <w:rsid w:val="001212A2"/>
    <w:pPr>
      <w:widowControl w:val="0"/>
      <w:spacing w:line="240" w:lineRule="auto"/>
      <w:ind w:firstLine="284"/>
    </w:pPr>
    <w:rPr>
      <w:rFonts w:ascii="Times New Roman" w:hAnsi="Times New Roman"/>
      <w:sz w:val="22"/>
      <w:lang w:val="en-US"/>
    </w:rPr>
  </w:style>
  <w:style w:type="paragraph" w:customStyle="1" w:styleId="CaP">
    <w:name w:val="CaP"/>
    <w:basedOn w:val="Normal"/>
    <w:qFormat/>
    <w:rsid w:val="00B01A11"/>
    <w:pPr>
      <w:tabs>
        <w:tab w:val="right" w:leader="dot" w:pos="6946"/>
        <w:tab w:val="left" w:pos="9000"/>
      </w:tabs>
      <w:spacing w:line="260" w:lineRule="atLeast"/>
      <w:ind w:left="567" w:hanging="567"/>
      <w:jc w:val="center"/>
      <w:outlineLvl w:val="0"/>
    </w:pPr>
    <w:rPr>
      <w:sz w:val="16"/>
      <w:szCs w:val="16"/>
    </w:rPr>
  </w:style>
  <w:style w:type="paragraph" w:customStyle="1" w:styleId="AA">
    <w:name w:val="AA"/>
    <w:basedOn w:val="Normal"/>
    <w:qFormat/>
    <w:rsid w:val="00B01A11"/>
    <w:pPr>
      <w:tabs>
        <w:tab w:val="right" w:leader="dot" w:pos="6946"/>
        <w:tab w:val="left" w:pos="9000"/>
      </w:tabs>
      <w:spacing w:line="260" w:lineRule="atLeast"/>
      <w:ind w:left="709" w:hanging="283"/>
    </w:pPr>
    <w:rPr>
      <w:sz w:val="18"/>
      <w:szCs w:val="18"/>
    </w:rPr>
  </w:style>
  <w:style w:type="paragraph" w:customStyle="1" w:styleId="P">
    <w:name w:val="P"/>
    <w:basedOn w:val="Normal"/>
    <w:qFormat/>
    <w:rsid w:val="000B35A5"/>
    <w:pPr>
      <w:keepNext/>
      <w:keepLines/>
      <w:spacing w:before="300" w:after="200" w:line="240" w:lineRule="auto"/>
      <w:ind w:left="284" w:hanging="284"/>
    </w:pPr>
    <w:rPr>
      <w:rFonts w:ascii="Times New Roman" w:eastAsia="MS Mincho" w:hAnsi="Times New Roman"/>
      <w:b/>
      <w:sz w:val="24"/>
      <w:szCs w:val="25"/>
    </w:rPr>
  </w:style>
  <w:style w:type="character" w:customStyle="1" w:styleId="SubtitleChar">
    <w:name w:val="Subtitle Char"/>
    <w:aliases w:val="Sottopar Char"/>
    <w:link w:val="Subtitle"/>
    <w:uiPriority w:val="11"/>
    <w:rsid w:val="00A56A12"/>
    <w:rPr>
      <w:rFonts w:ascii="Arial" w:hAnsi="Arial" w:cs="Arial"/>
      <w:sz w:val="24"/>
      <w:szCs w:val="24"/>
    </w:rPr>
  </w:style>
  <w:style w:type="paragraph" w:customStyle="1" w:styleId="sottosottopar">
    <w:name w:val="sottosottopar"/>
    <w:basedOn w:val="Normal"/>
    <w:qFormat/>
    <w:rsid w:val="00A56A12"/>
    <w:pPr>
      <w:widowControl w:val="0"/>
      <w:spacing w:before="200" w:after="100" w:line="270" w:lineRule="atLeast"/>
      <w:ind w:left="567" w:hanging="567"/>
    </w:pPr>
    <w:rPr>
      <w:rFonts w:eastAsia="MS Mincho" w:cs="Garamond"/>
      <w:i/>
      <w:iCs/>
    </w:rPr>
  </w:style>
  <w:style w:type="paragraph" w:customStyle="1" w:styleId="PP">
    <w:name w:val="PP"/>
    <w:basedOn w:val="P"/>
    <w:qFormat/>
    <w:rsid w:val="002F2F3F"/>
    <w:pPr>
      <w:keepNext w:val="0"/>
      <w:keepLines w:val="0"/>
      <w:widowControl w:val="0"/>
      <w:tabs>
        <w:tab w:val="left" w:pos="284"/>
        <w:tab w:val="right" w:leader="dot" w:pos="6946"/>
      </w:tabs>
      <w:spacing w:before="0" w:after="0" w:line="260" w:lineRule="atLeast"/>
      <w:ind w:left="567" w:hanging="567"/>
      <w:jc w:val="left"/>
    </w:pPr>
    <w:rPr>
      <w:sz w:val="18"/>
      <w:szCs w:val="18"/>
    </w:rPr>
  </w:style>
  <w:style w:type="paragraph" w:customStyle="1" w:styleId="PPP">
    <w:name w:val="PPP"/>
    <w:basedOn w:val="Tit"/>
    <w:qFormat/>
    <w:rsid w:val="002F2F3F"/>
    <w:pPr>
      <w:widowControl w:val="0"/>
      <w:tabs>
        <w:tab w:val="right" w:leader="dot" w:pos="6946"/>
      </w:tabs>
      <w:spacing w:before="0" w:after="0" w:line="260" w:lineRule="atLeast"/>
      <w:jc w:val="left"/>
    </w:pPr>
    <w:rPr>
      <w:rFonts w:ascii="Palatino Linotype" w:hAnsi="Palatino Linotype"/>
      <w:iCs/>
      <w:sz w:val="18"/>
      <w:szCs w:val="18"/>
    </w:rPr>
  </w:style>
  <w:style w:type="paragraph" w:customStyle="1" w:styleId="pp0">
    <w:name w:val="èpp"/>
    <w:basedOn w:val="P"/>
    <w:qFormat/>
    <w:rsid w:val="00F47692"/>
    <w:pPr>
      <w:keepNext w:val="0"/>
      <w:keepLines w:val="0"/>
      <w:widowControl w:val="0"/>
      <w:tabs>
        <w:tab w:val="right" w:leader="dot" w:pos="6946"/>
      </w:tabs>
      <w:spacing w:before="0" w:after="0" w:line="260" w:lineRule="atLeast"/>
      <w:ind w:left="567" w:hanging="567"/>
      <w:jc w:val="left"/>
    </w:pPr>
    <w:rPr>
      <w:sz w:val="18"/>
      <w:szCs w:val="18"/>
    </w:rPr>
  </w:style>
  <w:style w:type="paragraph" w:customStyle="1" w:styleId="Pa">
    <w:name w:val="Pa"/>
    <w:basedOn w:val="Tit"/>
    <w:qFormat/>
    <w:rsid w:val="00F47692"/>
    <w:pPr>
      <w:widowControl w:val="0"/>
      <w:tabs>
        <w:tab w:val="right" w:leader="dot" w:pos="6946"/>
      </w:tabs>
      <w:spacing w:before="0" w:after="0" w:line="260" w:lineRule="atLeast"/>
      <w:ind w:left="567" w:hanging="567"/>
      <w:jc w:val="left"/>
    </w:pPr>
    <w:rPr>
      <w:rFonts w:ascii="Palatino Linotype" w:hAnsi="Palatino Linotype"/>
      <w:smallCaps/>
      <w:sz w:val="18"/>
      <w:szCs w:val="18"/>
    </w:rPr>
  </w:style>
  <w:style w:type="paragraph" w:customStyle="1" w:styleId="Pd">
    <w:name w:val="Pd"/>
    <w:basedOn w:val="PP"/>
    <w:qFormat/>
    <w:rsid w:val="00F47692"/>
    <w:pPr>
      <w:tabs>
        <w:tab w:val="clear" w:pos="284"/>
        <w:tab w:val="right" w:pos="426"/>
      </w:tabs>
    </w:pPr>
  </w:style>
  <w:style w:type="paragraph" w:customStyle="1" w:styleId="Pd2">
    <w:name w:val="Pd2"/>
    <w:basedOn w:val="Pd"/>
    <w:qFormat/>
    <w:rsid w:val="00A81501"/>
    <w:pPr>
      <w:tabs>
        <w:tab w:val="clear" w:pos="426"/>
        <w:tab w:val="right" w:pos="993"/>
      </w:tabs>
      <w:ind w:left="1134"/>
    </w:pPr>
  </w:style>
  <w:style w:type="character" w:customStyle="1" w:styleId="HeaderChar">
    <w:name w:val="Header Char"/>
    <w:link w:val="Header"/>
    <w:uiPriority w:val="99"/>
    <w:locked/>
    <w:rsid w:val="006B003E"/>
    <w:rPr>
      <w:rFonts w:ascii="Palatino Linotype" w:hAnsi="Palatino Linotype"/>
      <w:sz w:val="19"/>
      <w:szCs w:val="24"/>
    </w:rPr>
  </w:style>
  <w:style w:type="paragraph" w:customStyle="1" w:styleId="Tok2">
    <w:name w:val="Tok2"/>
    <w:basedOn w:val="Tok"/>
    <w:qFormat/>
    <w:rsid w:val="006B003E"/>
    <w:pPr>
      <w:spacing w:before="40"/>
    </w:pPr>
    <w:rPr>
      <w:rFonts w:ascii="Palatino Linotype" w:eastAsia="MS Mincho" w:hAnsi="Palatino Linotype"/>
      <w:smallCaps/>
      <w:sz w:val="16"/>
      <w:szCs w:val="16"/>
    </w:rPr>
  </w:style>
  <w:style w:type="paragraph" w:customStyle="1" w:styleId="22">
    <w:name w:val="22"/>
    <w:basedOn w:val="Corpodeltesto"/>
    <w:qFormat/>
    <w:rsid w:val="00E34A44"/>
    <w:pPr>
      <w:tabs>
        <w:tab w:val="right" w:leader="dot" w:pos="6946"/>
      </w:tabs>
      <w:spacing w:after="0" w:line="260" w:lineRule="atLeast"/>
      <w:ind w:left="567" w:hanging="567"/>
    </w:pPr>
    <w:rPr>
      <w:noProof/>
      <w:sz w:val="18"/>
      <w:szCs w:val="18"/>
    </w:rPr>
  </w:style>
  <w:style w:type="character" w:customStyle="1" w:styleId="Heading1Char">
    <w:name w:val="Heading 1 Char"/>
    <w:link w:val="Heading1"/>
    <w:uiPriority w:val="9"/>
    <w:rsid w:val="000F2CF2"/>
    <w:rPr>
      <w:rFonts w:ascii="Arial" w:hAnsi="Arial" w:cs="Arial"/>
      <w:b/>
      <w:bCs/>
      <w:kern w:val="32"/>
      <w:sz w:val="32"/>
      <w:szCs w:val="32"/>
    </w:rPr>
  </w:style>
  <w:style w:type="character" w:customStyle="1" w:styleId="Heading2Char">
    <w:name w:val="Heading 2 Char"/>
    <w:link w:val="Heading2"/>
    <w:uiPriority w:val="9"/>
    <w:rsid w:val="000F2CF2"/>
    <w:rPr>
      <w:rFonts w:ascii="Arial" w:hAnsi="Arial" w:cs="Arial"/>
      <w:b/>
      <w:bCs/>
      <w:i/>
      <w:iCs/>
      <w:sz w:val="28"/>
      <w:szCs w:val="28"/>
    </w:rPr>
  </w:style>
  <w:style w:type="character" w:customStyle="1" w:styleId="Heading3Char">
    <w:name w:val="Heading 3 Char"/>
    <w:link w:val="Heading3"/>
    <w:uiPriority w:val="9"/>
    <w:rsid w:val="000F2CF2"/>
    <w:rPr>
      <w:rFonts w:ascii="Arial" w:hAnsi="Arial" w:cs="Arial"/>
      <w:b/>
      <w:bCs/>
      <w:sz w:val="26"/>
      <w:szCs w:val="26"/>
    </w:rPr>
  </w:style>
  <w:style w:type="character" w:customStyle="1" w:styleId="Heading5Char">
    <w:name w:val="Heading 5 Char"/>
    <w:link w:val="Heading5"/>
    <w:rsid w:val="000F2CF2"/>
    <w:rPr>
      <w:rFonts w:ascii="Palatino Linotype" w:hAnsi="Palatino Linotype"/>
      <w:b/>
      <w:bCs/>
      <w:i/>
      <w:iCs/>
      <w:sz w:val="26"/>
      <w:szCs w:val="26"/>
    </w:rPr>
  </w:style>
  <w:style w:type="character" w:customStyle="1" w:styleId="Heading6Char">
    <w:name w:val="Heading 6 Char"/>
    <w:link w:val="Heading6"/>
    <w:rsid w:val="000F2CF2"/>
    <w:rPr>
      <w:b/>
      <w:bCs/>
      <w:sz w:val="22"/>
      <w:szCs w:val="22"/>
    </w:rPr>
  </w:style>
  <w:style w:type="character" w:customStyle="1" w:styleId="Heading7Char">
    <w:name w:val="Heading 7 Char"/>
    <w:link w:val="Heading7"/>
    <w:rsid w:val="000F2CF2"/>
    <w:rPr>
      <w:sz w:val="24"/>
      <w:szCs w:val="24"/>
    </w:rPr>
  </w:style>
  <w:style w:type="character" w:customStyle="1" w:styleId="Heading8Char">
    <w:name w:val="Heading 8 Char"/>
    <w:link w:val="Heading8"/>
    <w:rsid w:val="000F2CF2"/>
    <w:rPr>
      <w:i/>
      <w:iCs/>
      <w:sz w:val="24"/>
      <w:szCs w:val="24"/>
    </w:rPr>
  </w:style>
  <w:style w:type="character" w:customStyle="1" w:styleId="Heading9Char">
    <w:name w:val="Heading 9 Char"/>
    <w:link w:val="Heading9"/>
    <w:rsid w:val="000F2CF2"/>
    <w:rPr>
      <w:rFonts w:ascii="Arial" w:hAnsi="Arial" w:cs="Arial"/>
      <w:sz w:val="22"/>
      <w:szCs w:val="22"/>
    </w:rPr>
  </w:style>
  <w:style w:type="character" w:customStyle="1" w:styleId="FootnoteTextChar">
    <w:name w:val="Footnote Text Char"/>
    <w:aliases w:val="Testo nota a piè di pagina Carattere Carattere Carattere Carattere Char,Testo nota a piè di pagina Carattere Carattere Carattere Carattere1 Carattere Char"/>
    <w:link w:val="FootnoteText"/>
    <w:uiPriority w:val="99"/>
    <w:rsid w:val="00BA7E4E"/>
    <w:rPr>
      <w:sz w:val="19"/>
      <w:szCs w:val="19"/>
      <w:lang w:val="x-none" w:eastAsia="x-none"/>
    </w:rPr>
  </w:style>
  <w:style w:type="character" w:customStyle="1" w:styleId="CorpodeltestoCarattere">
    <w:name w:val="Corpo del testo Carattere"/>
    <w:link w:val="Corpodeltesto"/>
    <w:uiPriority w:val="99"/>
    <w:rsid w:val="000F2CF2"/>
    <w:rPr>
      <w:rFonts w:ascii="Palatino Linotype" w:hAnsi="Palatino Linotype"/>
      <w:sz w:val="19"/>
      <w:szCs w:val="24"/>
    </w:rPr>
  </w:style>
  <w:style w:type="character" w:customStyle="1" w:styleId="BodyText2Char">
    <w:name w:val="Body Text 2 Char"/>
    <w:link w:val="BodyText2"/>
    <w:rsid w:val="000F2CF2"/>
    <w:rPr>
      <w:rFonts w:ascii="Palatino Linotype" w:hAnsi="Palatino Linotype"/>
      <w:sz w:val="19"/>
      <w:szCs w:val="24"/>
    </w:rPr>
  </w:style>
  <w:style w:type="character" w:customStyle="1" w:styleId="BodyText3Char">
    <w:name w:val="Body Text 3 Char"/>
    <w:link w:val="BodyText3"/>
    <w:semiHidden/>
    <w:rsid w:val="000F2CF2"/>
    <w:rPr>
      <w:rFonts w:ascii="Palatino Linotype" w:hAnsi="Palatino Linotype"/>
      <w:sz w:val="16"/>
      <w:szCs w:val="16"/>
    </w:rPr>
  </w:style>
  <w:style w:type="character" w:customStyle="1" w:styleId="DateChar">
    <w:name w:val="Date Char"/>
    <w:link w:val="Date"/>
    <w:semiHidden/>
    <w:rsid w:val="000F2CF2"/>
    <w:rPr>
      <w:rFonts w:ascii="Palatino Linotype" w:hAnsi="Palatino Linotype"/>
      <w:sz w:val="19"/>
      <w:szCs w:val="24"/>
    </w:rPr>
  </w:style>
  <w:style w:type="character" w:customStyle="1" w:styleId="SignatureChar">
    <w:name w:val="Signature Char"/>
    <w:link w:val="Signature"/>
    <w:semiHidden/>
    <w:rsid w:val="000F2CF2"/>
    <w:rPr>
      <w:rFonts w:ascii="Palatino Linotype" w:hAnsi="Palatino Linotype"/>
      <w:sz w:val="19"/>
      <w:szCs w:val="24"/>
    </w:rPr>
  </w:style>
  <w:style w:type="character" w:customStyle="1" w:styleId="E-mailSignatureChar">
    <w:name w:val="E-mail Signature Char"/>
    <w:link w:val="E-mailSignature"/>
    <w:semiHidden/>
    <w:rsid w:val="000F2CF2"/>
    <w:rPr>
      <w:rFonts w:ascii="Palatino Linotype" w:hAnsi="Palatino Linotype"/>
      <w:sz w:val="19"/>
      <w:szCs w:val="24"/>
    </w:rPr>
  </w:style>
  <w:style w:type="character" w:customStyle="1" w:styleId="SalutationChar">
    <w:name w:val="Salutation Char"/>
    <w:link w:val="Salutation"/>
    <w:semiHidden/>
    <w:rsid w:val="000F2CF2"/>
    <w:rPr>
      <w:rFonts w:ascii="Palatino Linotype" w:hAnsi="Palatino Linotype"/>
      <w:sz w:val="19"/>
      <w:szCs w:val="24"/>
    </w:rPr>
  </w:style>
  <w:style w:type="character" w:customStyle="1" w:styleId="ClosingChar">
    <w:name w:val="Closing Char"/>
    <w:link w:val="Closing"/>
    <w:semiHidden/>
    <w:rsid w:val="000F2CF2"/>
    <w:rPr>
      <w:rFonts w:ascii="Palatino Linotype" w:hAnsi="Palatino Linotype"/>
      <w:sz w:val="19"/>
      <w:szCs w:val="24"/>
    </w:rPr>
  </w:style>
  <w:style w:type="character" w:customStyle="1" w:styleId="HTMLAddressChar">
    <w:name w:val="HTML Address Char"/>
    <w:link w:val="HTMLAddress"/>
    <w:semiHidden/>
    <w:rsid w:val="000F2CF2"/>
    <w:rPr>
      <w:rFonts w:ascii="Palatino Linotype" w:hAnsi="Palatino Linotype"/>
      <w:i/>
      <w:iCs/>
      <w:sz w:val="19"/>
      <w:szCs w:val="24"/>
    </w:rPr>
  </w:style>
  <w:style w:type="character" w:customStyle="1" w:styleId="MessageHeaderChar">
    <w:name w:val="Message Header Char"/>
    <w:link w:val="MessageHeader"/>
    <w:semiHidden/>
    <w:rsid w:val="000F2CF2"/>
    <w:rPr>
      <w:rFonts w:ascii="Arial" w:hAnsi="Arial" w:cs="Arial"/>
      <w:sz w:val="24"/>
      <w:szCs w:val="24"/>
      <w:shd w:val="pct20" w:color="auto" w:fill="auto"/>
    </w:rPr>
  </w:style>
  <w:style w:type="character" w:customStyle="1" w:styleId="NoteHeadingChar">
    <w:name w:val="Note Heading Char"/>
    <w:link w:val="NoteHeading"/>
    <w:semiHidden/>
    <w:rsid w:val="000F2CF2"/>
    <w:rPr>
      <w:rFonts w:ascii="Palatino Linotype" w:hAnsi="Palatino Linotype"/>
      <w:sz w:val="19"/>
      <w:szCs w:val="24"/>
    </w:rPr>
  </w:style>
  <w:style w:type="character" w:customStyle="1" w:styleId="FooterChar">
    <w:name w:val="Footer Char"/>
    <w:link w:val="Footer"/>
    <w:uiPriority w:val="99"/>
    <w:rsid w:val="000F2CF2"/>
    <w:rPr>
      <w:rFonts w:ascii="Palatino Linotype" w:hAnsi="Palatino Linotype"/>
      <w:sz w:val="19"/>
      <w:szCs w:val="24"/>
    </w:rPr>
  </w:style>
  <w:style w:type="character" w:customStyle="1" w:styleId="HTMLPreformattedChar">
    <w:name w:val="HTML Preformatted Char"/>
    <w:link w:val="HTMLPreformatted"/>
    <w:semiHidden/>
    <w:rsid w:val="000F2CF2"/>
    <w:rPr>
      <w:rFonts w:ascii="Courier New" w:hAnsi="Courier New" w:cs="Courier New"/>
    </w:rPr>
  </w:style>
  <w:style w:type="character" w:customStyle="1" w:styleId="BodyTextFirstIndentChar">
    <w:name w:val="Body Text First Indent Char"/>
    <w:basedOn w:val="CorpodeltestoCarattere"/>
    <w:link w:val="BodyTextFirstIndent"/>
    <w:semiHidden/>
    <w:rsid w:val="000F2CF2"/>
    <w:rPr>
      <w:rFonts w:ascii="Palatino Linotype" w:hAnsi="Palatino Linotype"/>
      <w:sz w:val="19"/>
      <w:szCs w:val="24"/>
    </w:rPr>
  </w:style>
  <w:style w:type="character" w:customStyle="1" w:styleId="BodyTextIndentChar">
    <w:name w:val="Body Text Indent Char"/>
    <w:link w:val="BodyTextIndent"/>
    <w:rsid w:val="000F2CF2"/>
    <w:rPr>
      <w:rFonts w:ascii="Palatino Linotype" w:hAnsi="Palatino Linotype"/>
      <w:sz w:val="19"/>
      <w:szCs w:val="24"/>
    </w:rPr>
  </w:style>
  <w:style w:type="character" w:customStyle="1" w:styleId="BodyTextFirstIndent2Char">
    <w:name w:val="Body Text First Indent 2 Char"/>
    <w:basedOn w:val="BodyTextIndentChar"/>
    <w:link w:val="BodyTextFirstIndent2"/>
    <w:semiHidden/>
    <w:rsid w:val="000F2CF2"/>
    <w:rPr>
      <w:rFonts w:ascii="Palatino Linotype" w:hAnsi="Palatino Linotype"/>
      <w:sz w:val="19"/>
      <w:szCs w:val="24"/>
    </w:rPr>
  </w:style>
  <w:style w:type="character" w:customStyle="1" w:styleId="BodyTextIndent2Char">
    <w:name w:val="Body Text Indent 2 Char"/>
    <w:link w:val="BodyTextIndent2"/>
    <w:semiHidden/>
    <w:rsid w:val="000F2CF2"/>
    <w:rPr>
      <w:rFonts w:ascii="Palatino Linotype" w:hAnsi="Palatino Linotype"/>
      <w:sz w:val="19"/>
      <w:szCs w:val="24"/>
    </w:rPr>
  </w:style>
  <w:style w:type="character" w:customStyle="1" w:styleId="BodyTextIndent3Char">
    <w:name w:val="Body Text Indent 3 Char"/>
    <w:link w:val="BodyTextIndent3"/>
    <w:semiHidden/>
    <w:rsid w:val="000F2CF2"/>
    <w:rPr>
      <w:rFonts w:ascii="Palatino Linotype" w:hAnsi="Palatino Linotype"/>
      <w:sz w:val="16"/>
      <w:szCs w:val="16"/>
    </w:rPr>
  </w:style>
  <w:style w:type="character" w:customStyle="1" w:styleId="PlainTextChar">
    <w:name w:val="Plain Text Char"/>
    <w:link w:val="PlainText"/>
    <w:semiHidden/>
    <w:rsid w:val="000F2CF2"/>
    <w:rPr>
      <w:rFonts w:ascii="Courier New" w:hAnsi="Courier New" w:cs="Courier New"/>
    </w:rPr>
  </w:style>
  <w:style w:type="character" w:customStyle="1" w:styleId="TitleChar">
    <w:name w:val="Title Char"/>
    <w:link w:val="Title"/>
    <w:uiPriority w:val="10"/>
    <w:rsid w:val="000F2CF2"/>
    <w:rPr>
      <w:rFonts w:ascii="Arial" w:hAnsi="Arial" w:cs="Arial"/>
      <w:b/>
      <w:bCs/>
      <w:kern w:val="28"/>
      <w:sz w:val="32"/>
      <w:szCs w:val="32"/>
    </w:rPr>
  </w:style>
  <w:style w:type="character" w:customStyle="1" w:styleId="CarattereCarattere1">
    <w:name w:val="Carattere Carattere1"/>
    <w:rsid w:val="000F2CF2"/>
    <w:rPr>
      <w:rFonts w:ascii="Times New Roman" w:eastAsia="Times New Roman" w:hAnsi="Times New Roman" w:cs="Times New Roman"/>
      <w:sz w:val="24"/>
      <w:szCs w:val="24"/>
      <w:lang w:eastAsia="it-IT"/>
    </w:rPr>
  </w:style>
  <w:style w:type="character" w:customStyle="1" w:styleId="apple-style-span">
    <w:name w:val="apple-style-span"/>
    <w:basedOn w:val="DefaultParagraphFont"/>
    <w:rsid w:val="000F2CF2"/>
  </w:style>
  <w:style w:type="paragraph" w:styleId="EndnoteText">
    <w:name w:val="endnote text"/>
    <w:basedOn w:val="Normal"/>
    <w:link w:val="EndnoteTextChar"/>
    <w:uiPriority w:val="99"/>
    <w:rsid w:val="000F2CF2"/>
    <w:pPr>
      <w:spacing w:line="240" w:lineRule="auto"/>
      <w:jc w:val="left"/>
    </w:pPr>
    <w:rPr>
      <w:rFonts w:ascii="Times New Roman" w:hAnsi="Times New Roman"/>
      <w:sz w:val="20"/>
      <w:szCs w:val="20"/>
    </w:rPr>
  </w:style>
  <w:style w:type="character" w:customStyle="1" w:styleId="EndnoteTextChar">
    <w:name w:val="Endnote Text Char"/>
    <w:basedOn w:val="DefaultParagraphFont"/>
    <w:link w:val="EndnoteText"/>
    <w:uiPriority w:val="99"/>
    <w:rsid w:val="000F2CF2"/>
  </w:style>
  <w:style w:type="character" w:customStyle="1" w:styleId="Stile">
    <w:name w:val="Stile"/>
    <w:rsid w:val="000F2CF2"/>
    <w:rPr>
      <w:rFonts w:ascii="Arial" w:hAnsi="Arial"/>
    </w:rPr>
  </w:style>
  <w:style w:type="character" w:customStyle="1" w:styleId="il">
    <w:name w:val="il"/>
    <w:basedOn w:val="DefaultParagraphFont"/>
    <w:rsid w:val="000F2CF2"/>
  </w:style>
  <w:style w:type="paragraph" w:customStyle="1" w:styleId="Ded">
    <w:name w:val="Ded"/>
    <w:basedOn w:val="17x24testo"/>
    <w:qFormat/>
    <w:rsid w:val="000F2CF2"/>
    <w:pPr>
      <w:spacing w:line="270" w:lineRule="atLeast"/>
      <w:jc w:val="right"/>
    </w:pPr>
    <w:rPr>
      <w:i/>
      <w:sz w:val="18"/>
      <w:szCs w:val="16"/>
    </w:rPr>
  </w:style>
  <w:style w:type="paragraph" w:customStyle="1" w:styleId="1">
    <w:name w:val="1"/>
    <w:basedOn w:val="Normal"/>
    <w:qFormat/>
    <w:rsid w:val="001212A2"/>
    <w:pPr>
      <w:widowControl w:val="0"/>
      <w:spacing w:line="240" w:lineRule="auto"/>
    </w:pPr>
    <w:rPr>
      <w:rFonts w:ascii="Times New Roman" w:hAnsi="Times New Roman"/>
      <w:sz w:val="22"/>
      <w:lang w:val="en-US"/>
    </w:rPr>
  </w:style>
  <w:style w:type="paragraph" w:customStyle="1" w:styleId="Nota">
    <w:name w:val="Nota"/>
    <w:basedOn w:val="FootnoteText"/>
    <w:qFormat/>
    <w:rsid w:val="000F2CF2"/>
    <w:pPr>
      <w:spacing w:line="240" w:lineRule="atLeast"/>
    </w:pPr>
    <w:rPr>
      <w:i/>
    </w:rPr>
  </w:style>
  <w:style w:type="paragraph" w:customStyle="1" w:styleId="Testatina">
    <w:name w:val="Testatina"/>
    <w:basedOn w:val="Normal"/>
    <w:qFormat/>
    <w:rsid w:val="000F2CF2"/>
    <w:pPr>
      <w:spacing w:line="240" w:lineRule="auto"/>
      <w:jc w:val="center"/>
    </w:pPr>
    <w:rPr>
      <w:i/>
      <w:sz w:val="16"/>
      <w:szCs w:val="16"/>
    </w:rPr>
  </w:style>
  <w:style w:type="paragraph" w:styleId="BalloonText">
    <w:name w:val="Balloon Text"/>
    <w:basedOn w:val="Normal"/>
    <w:link w:val="BalloonTextChar"/>
    <w:uiPriority w:val="99"/>
    <w:rsid w:val="000F2CF2"/>
    <w:pPr>
      <w:spacing w:line="240" w:lineRule="auto"/>
      <w:jc w:val="left"/>
    </w:pPr>
    <w:rPr>
      <w:rFonts w:ascii="Tahoma" w:hAnsi="Tahoma"/>
      <w:sz w:val="16"/>
      <w:szCs w:val="16"/>
      <w:lang w:val="x-none" w:eastAsia="x-none"/>
    </w:rPr>
  </w:style>
  <w:style w:type="character" w:customStyle="1" w:styleId="BalloonTextChar">
    <w:name w:val="Balloon Text Char"/>
    <w:link w:val="BalloonText"/>
    <w:uiPriority w:val="99"/>
    <w:rsid w:val="000F2CF2"/>
    <w:rPr>
      <w:rFonts w:ascii="Tahoma" w:hAnsi="Tahoma" w:cs="Tahoma"/>
      <w:sz w:val="16"/>
      <w:szCs w:val="16"/>
    </w:rPr>
  </w:style>
  <w:style w:type="paragraph" w:styleId="DocumentMap">
    <w:name w:val="Document Map"/>
    <w:basedOn w:val="Normal"/>
    <w:link w:val="DocumentMapChar"/>
    <w:rsid w:val="000F2CF2"/>
    <w:pPr>
      <w:shd w:val="clear" w:color="auto" w:fill="000080"/>
      <w:spacing w:line="240" w:lineRule="auto"/>
      <w:jc w:val="left"/>
    </w:pPr>
    <w:rPr>
      <w:rFonts w:ascii="Tahoma" w:hAnsi="Tahoma"/>
      <w:sz w:val="20"/>
      <w:szCs w:val="20"/>
      <w:lang w:val="x-none" w:eastAsia="x-none"/>
    </w:rPr>
  </w:style>
  <w:style w:type="character" w:customStyle="1" w:styleId="DocumentMapChar">
    <w:name w:val="Document Map Char"/>
    <w:link w:val="DocumentMap"/>
    <w:rsid w:val="000F2CF2"/>
    <w:rPr>
      <w:rFonts w:ascii="Tahoma" w:hAnsi="Tahoma" w:cs="Tahoma"/>
      <w:shd w:val="clear" w:color="auto" w:fill="000080"/>
    </w:rPr>
  </w:style>
  <w:style w:type="paragraph" w:customStyle="1" w:styleId="Cit">
    <w:name w:val="Cit"/>
    <w:basedOn w:val="Normal"/>
    <w:link w:val="CitCarattere"/>
    <w:qFormat/>
    <w:rsid w:val="000F2CF2"/>
    <w:pPr>
      <w:widowControl w:val="0"/>
      <w:spacing w:line="280" w:lineRule="atLeast"/>
      <w:ind w:left="567" w:right="567"/>
    </w:pPr>
    <w:rPr>
      <w:rFonts w:ascii="Garamond" w:hAnsi="Garamond"/>
      <w:sz w:val="23"/>
      <w:szCs w:val="17"/>
      <w:lang w:val="x-none" w:eastAsia="x-none"/>
    </w:rPr>
  </w:style>
  <w:style w:type="character" w:customStyle="1" w:styleId="CitCarattere">
    <w:name w:val="Cit Carattere"/>
    <w:link w:val="Cit"/>
    <w:rsid w:val="000F2CF2"/>
    <w:rPr>
      <w:rFonts w:ascii="Garamond" w:hAnsi="Garamond"/>
      <w:sz w:val="23"/>
      <w:szCs w:val="17"/>
    </w:rPr>
  </w:style>
  <w:style w:type="paragraph" w:customStyle="1" w:styleId="Newind">
    <w:name w:val="New ind"/>
    <w:basedOn w:val="BodyText2"/>
    <w:qFormat/>
    <w:rsid w:val="000F2CF2"/>
    <w:pPr>
      <w:tabs>
        <w:tab w:val="right" w:leader="dot" w:pos="6960"/>
      </w:tabs>
      <w:spacing w:after="0" w:line="300" w:lineRule="atLeast"/>
      <w:ind w:left="426" w:right="845" w:hanging="284"/>
      <w:jc w:val="left"/>
    </w:pPr>
    <w:rPr>
      <w:rFonts w:ascii="Garamond" w:hAnsi="Garamond"/>
      <w:sz w:val="25"/>
      <w:szCs w:val="25"/>
    </w:rPr>
  </w:style>
  <w:style w:type="paragraph" w:customStyle="1" w:styleId="Newind2">
    <w:name w:val="New ind 2"/>
    <w:basedOn w:val="Newind"/>
    <w:qFormat/>
    <w:rsid w:val="000F2CF2"/>
    <w:pPr>
      <w:ind w:left="709" w:hanging="283"/>
    </w:pPr>
  </w:style>
  <w:style w:type="paragraph" w:customStyle="1" w:styleId="Tit2">
    <w:name w:val="Tit2"/>
    <w:basedOn w:val="Tit"/>
    <w:qFormat/>
    <w:rsid w:val="000F2CF2"/>
    <w:pPr>
      <w:spacing w:after="0" w:line="260" w:lineRule="exact"/>
    </w:pPr>
    <w:rPr>
      <w:smallCaps/>
      <w:szCs w:val="24"/>
    </w:rPr>
  </w:style>
  <w:style w:type="paragraph" w:customStyle="1" w:styleId="Somm">
    <w:name w:val="Somm"/>
    <w:basedOn w:val="Tit"/>
    <w:qFormat/>
    <w:rsid w:val="000F2CF2"/>
    <w:pPr>
      <w:spacing w:before="0" w:after="0" w:line="260" w:lineRule="exact"/>
      <w:jc w:val="both"/>
    </w:pPr>
    <w:rPr>
      <w:sz w:val="23"/>
      <w:szCs w:val="23"/>
    </w:rPr>
  </w:style>
  <w:style w:type="paragraph" w:customStyle="1" w:styleId="yo">
    <w:name w:val="yo"/>
    <w:basedOn w:val="Testatina"/>
    <w:qFormat/>
    <w:rsid w:val="000F2CF2"/>
  </w:style>
  <w:style w:type="paragraph" w:customStyle="1" w:styleId="Cit2">
    <w:name w:val="Cit2"/>
    <w:basedOn w:val="Cit"/>
    <w:qFormat/>
    <w:rsid w:val="000F2CF2"/>
    <w:pPr>
      <w:ind w:firstLine="284"/>
    </w:pPr>
  </w:style>
  <w:style w:type="paragraph" w:customStyle="1" w:styleId="app">
    <w:name w:val="app"/>
    <w:basedOn w:val="Tit2"/>
    <w:qFormat/>
    <w:rsid w:val="000F2CF2"/>
    <w:pPr>
      <w:spacing w:after="1200" w:line="240" w:lineRule="auto"/>
      <w:jc w:val="right"/>
    </w:pPr>
  </w:style>
  <w:style w:type="paragraph" w:customStyle="1" w:styleId="citazione">
    <w:name w:val="citazione"/>
    <w:basedOn w:val="2"/>
    <w:qFormat/>
    <w:rsid w:val="000F2CF2"/>
    <w:pPr>
      <w:spacing w:line="250" w:lineRule="atLeast"/>
      <w:ind w:left="567" w:right="567" w:firstLine="0"/>
    </w:pPr>
    <w:rPr>
      <w:rFonts w:cs="Garamond"/>
      <w:sz w:val="17"/>
    </w:rPr>
  </w:style>
  <w:style w:type="paragraph" w:customStyle="1" w:styleId="Nessunaspaziatura1">
    <w:name w:val="Nessuna spaziatura1"/>
    <w:rsid w:val="000F2CF2"/>
    <w:rPr>
      <w:rFonts w:ascii="Calibri" w:eastAsia="MS Mincho" w:hAnsi="Calibri" w:cs="Calibri"/>
      <w:sz w:val="22"/>
      <w:szCs w:val="22"/>
      <w:lang w:eastAsia="en-US"/>
    </w:rPr>
  </w:style>
  <w:style w:type="character" w:customStyle="1" w:styleId="Caratteredellanota">
    <w:name w:val="Carattere della nota"/>
    <w:rsid w:val="000F2CF2"/>
    <w:rPr>
      <w:rFonts w:cs="Times New Roman"/>
      <w:vertAlign w:val="superscript"/>
    </w:rPr>
  </w:style>
  <w:style w:type="paragraph" w:customStyle="1" w:styleId="Paragrafoelenco1">
    <w:name w:val="Paragrafo elenco1"/>
    <w:basedOn w:val="Normal"/>
    <w:rsid w:val="000F2CF2"/>
    <w:pPr>
      <w:spacing w:line="240" w:lineRule="auto"/>
      <w:ind w:left="720"/>
      <w:jc w:val="left"/>
    </w:pPr>
    <w:rPr>
      <w:rFonts w:ascii="Times New Roman" w:eastAsia="Calibri" w:hAnsi="Times New Roman"/>
      <w:sz w:val="24"/>
    </w:rPr>
  </w:style>
  <w:style w:type="character" w:styleId="EndnoteReference">
    <w:name w:val="endnote reference"/>
    <w:uiPriority w:val="99"/>
    <w:rsid w:val="000F2CF2"/>
    <w:rPr>
      <w:rFonts w:cs="Times New Roman"/>
      <w:vertAlign w:val="superscript"/>
    </w:rPr>
  </w:style>
  <w:style w:type="character" w:customStyle="1" w:styleId="filodiritto1">
    <w:name w:val="filodiritto1"/>
    <w:rsid w:val="000F2CF2"/>
    <w:rPr>
      <w:rFonts w:ascii="Times New Roman" w:hAnsi="Times New Roman" w:cs="Times New Roman"/>
      <w:spacing w:val="0"/>
    </w:rPr>
  </w:style>
  <w:style w:type="character" w:customStyle="1" w:styleId="articolo">
    <w:name w:val="articolo"/>
    <w:rsid w:val="000F2CF2"/>
    <w:rPr>
      <w:rFonts w:ascii="Verdana" w:hAnsi="Verdana" w:cs="Verdana"/>
      <w:sz w:val="18"/>
      <w:szCs w:val="18"/>
    </w:rPr>
  </w:style>
  <w:style w:type="paragraph" w:customStyle="1" w:styleId="Default">
    <w:name w:val="Default"/>
    <w:rsid w:val="000F2CF2"/>
    <w:pPr>
      <w:autoSpaceDE w:val="0"/>
      <w:autoSpaceDN w:val="0"/>
      <w:adjustRightInd w:val="0"/>
    </w:pPr>
    <w:rPr>
      <w:rFonts w:eastAsia="Calibri"/>
      <w:color w:val="000000"/>
      <w:sz w:val="24"/>
      <w:szCs w:val="24"/>
    </w:rPr>
  </w:style>
  <w:style w:type="character" w:customStyle="1" w:styleId="apple-converted-space">
    <w:name w:val="apple-converted-space"/>
    <w:rsid w:val="000F2CF2"/>
    <w:rPr>
      <w:rFonts w:cs="Times New Roman"/>
    </w:rPr>
  </w:style>
  <w:style w:type="character" w:customStyle="1" w:styleId="FootnoteCharacters">
    <w:name w:val="Footnote Characters"/>
    <w:rsid w:val="000F2CF2"/>
    <w:rPr>
      <w:rFonts w:cs="Times New Roman"/>
      <w:vertAlign w:val="superscript"/>
    </w:rPr>
  </w:style>
  <w:style w:type="character" w:customStyle="1" w:styleId="Rimandonotaapidipagina1">
    <w:name w:val="Rimando nota a piè di pagina1"/>
    <w:rsid w:val="000F2CF2"/>
    <w:rPr>
      <w:vertAlign w:val="superscript"/>
    </w:rPr>
  </w:style>
  <w:style w:type="character" w:customStyle="1" w:styleId="Rimandonotaapidipagina2">
    <w:name w:val="Rimando nota a piè di pagina2"/>
    <w:rsid w:val="000F2CF2"/>
    <w:rPr>
      <w:vertAlign w:val="superscript"/>
    </w:rPr>
  </w:style>
  <w:style w:type="character" w:customStyle="1" w:styleId="Rimandonotaapidipagina3">
    <w:name w:val="Rimando nota a piè di pagina3"/>
    <w:rsid w:val="000F2CF2"/>
    <w:rPr>
      <w:vertAlign w:val="superscript"/>
    </w:rPr>
  </w:style>
  <w:style w:type="character" w:customStyle="1" w:styleId="citationnews">
    <w:name w:val="citation news"/>
    <w:rsid w:val="000F2CF2"/>
    <w:rPr>
      <w:rFonts w:cs="Times New Roman"/>
    </w:rPr>
  </w:style>
  <w:style w:type="character" w:customStyle="1" w:styleId="Rimandonotaapidipagina4">
    <w:name w:val="Rimando nota a piè di pagina4"/>
    <w:rsid w:val="000F2CF2"/>
    <w:rPr>
      <w:vertAlign w:val="superscript"/>
    </w:rPr>
  </w:style>
  <w:style w:type="paragraph" w:styleId="Caption">
    <w:name w:val="caption"/>
    <w:aliases w:val="CaptionFig"/>
    <w:basedOn w:val="Normal"/>
    <w:next w:val="Normal"/>
    <w:link w:val="CaptionChar"/>
    <w:uiPriority w:val="35"/>
    <w:qFormat/>
    <w:rsid w:val="000F2CF2"/>
    <w:rPr>
      <w:rFonts w:eastAsia="MS Mincho"/>
      <w:b/>
      <w:bCs/>
      <w:sz w:val="20"/>
      <w:szCs w:val="20"/>
    </w:rPr>
  </w:style>
  <w:style w:type="paragraph" w:customStyle="1" w:styleId="parnumero">
    <w:name w:val="par numero"/>
    <w:basedOn w:val="1"/>
    <w:qFormat/>
    <w:rsid w:val="000F2CF2"/>
    <w:pPr>
      <w:tabs>
        <w:tab w:val="left" w:pos="227"/>
        <w:tab w:val="left" w:pos="340"/>
      </w:tabs>
      <w:spacing w:line="270" w:lineRule="atLeast"/>
    </w:pPr>
    <w:rPr>
      <w:rFonts w:ascii="Palatino Linotype" w:eastAsia="MS Mincho" w:hAnsi="Palatino Linotype"/>
      <w:sz w:val="19"/>
      <w:szCs w:val="19"/>
    </w:rPr>
  </w:style>
  <w:style w:type="paragraph" w:styleId="ListParagraph">
    <w:name w:val="List Paragraph"/>
    <w:basedOn w:val="Normal"/>
    <w:uiPriority w:val="34"/>
    <w:qFormat/>
    <w:rsid w:val="000F2CF2"/>
    <w:pPr>
      <w:spacing w:line="240" w:lineRule="auto"/>
      <w:ind w:left="720"/>
      <w:contextualSpacing/>
      <w:jc w:val="left"/>
    </w:pPr>
    <w:rPr>
      <w:rFonts w:ascii="Times New Roman" w:hAnsi="Times New Roman"/>
      <w:sz w:val="24"/>
    </w:rPr>
  </w:style>
  <w:style w:type="paragraph" w:customStyle="1" w:styleId="C">
    <w:name w:val="C"/>
    <w:basedOn w:val="Cs"/>
    <w:qFormat/>
    <w:rsid w:val="0096014B"/>
    <w:pPr>
      <w:spacing w:before="0" w:after="0"/>
      <w:ind w:firstLine="284"/>
    </w:pPr>
  </w:style>
  <w:style w:type="paragraph" w:customStyle="1" w:styleId="D">
    <w:name w:val="D"/>
    <w:basedOn w:val="Caption"/>
    <w:qFormat/>
    <w:rsid w:val="00BC43E5"/>
    <w:pPr>
      <w:spacing w:before="60" w:after="240" w:line="240" w:lineRule="auto"/>
      <w:jc w:val="center"/>
    </w:pPr>
    <w:rPr>
      <w:rFonts w:ascii="Times New Roman" w:hAnsi="Times New Roman" w:cs="Arial"/>
      <w:b w:val="0"/>
      <w:sz w:val="19"/>
      <w:szCs w:val="18"/>
    </w:rPr>
  </w:style>
  <w:style w:type="paragraph" w:customStyle="1" w:styleId="Sp">
    <w:name w:val="Sp"/>
    <w:basedOn w:val="Subtitle"/>
    <w:qFormat/>
    <w:rsid w:val="00343A17"/>
    <w:pPr>
      <w:keepNext/>
      <w:keepLines/>
      <w:spacing w:before="200" w:after="80" w:line="240" w:lineRule="auto"/>
      <w:ind w:left="425" w:hanging="425"/>
      <w:jc w:val="both"/>
      <w:outlineLvl w:val="9"/>
    </w:pPr>
    <w:rPr>
      <w:rFonts w:ascii="Times New Roman" w:eastAsia="MS Mincho" w:hAnsi="Times New Roman" w:cs="Garamond"/>
      <w:b/>
      <w:i/>
      <w:iCs/>
      <w:sz w:val="22"/>
    </w:rPr>
  </w:style>
  <w:style w:type="paragraph" w:customStyle="1" w:styleId="Nomeautore">
    <w:name w:val="Nome autore"/>
    <w:basedOn w:val="17x24collana"/>
    <w:qFormat/>
    <w:rsid w:val="002B42ED"/>
    <w:pPr>
      <w:spacing w:line="240" w:lineRule="auto"/>
    </w:pPr>
    <w:rPr>
      <w:rFonts w:ascii="Garamond" w:hAnsi="Garamond"/>
      <w:sz w:val="28"/>
      <w:szCs w:val="28"/>
    </w:rPr>
  </w:style>
  <w:style w:type="paragraph" w:customStyle="1" w:styleId="frontespizio">
    <w:name w:val="frontespizio"/>
    <w:basedOn w:val="4"/>
    <w:qFormat/>
    <w:rsid w:val="002B42ED"/>
    <w:rPr>
      <w:rFonts w:cs="Garamond"/>
      <w:bCs/>
      <w:iCs/>
      <w:smallCaps/>
      <w:sz w:val="48"/>
      <w:szCs w:val="48"/>
    </w:rPr>
  </w:style>
  <w:style w:type="paragraph" w:customStyle="1" w:styleId="T">
    <w:name w:val="T"/>
    <w:basedOn w:val="17x24titolo"/>
    <w:qFormat/>
    <w:rsid w:val="001212A2"/>
    <w:pPr>
      <w:spacing w:before="0" w:after="600"/>
    </w:pPr>
    <w:rPr>
      <w:rFonts w:ascii="Times New Roman" w:hAnsi="Times New Roman"/>
      <w:b/>
      <w:szCs w:val="28"/>
    </w:rPr>
  </w:style>
  <w:style w:type="paragraph" w:customStyle="1" w:styleId="TM">
    <w:name w:val="TM"/>
    <w:basedOn w:val="Tit"/>
    <w:qFormat/>
    <w:rsid w:val="00BF55D0"/>
    <w:rPr>
      <w:smallCaps/>
    </w:rPr>
  </w:style>
  <w:style w:type="paragraph" w:customStyle="1" w:styleId="Citprimariga">
    <w:name w:val="Cit prima riga"/>
    <w:basedOn w:val="2"/>
    <w:qFormat/>
    <w:rsid w:val="00B33399"/>
    <w:pPr>
      <w:spacing w:before="300" w:line="280" w:lineRule="atLeast"/>
      <w:ind w:left="567" w:right="567" w:firstLine="0"/>
    </w:pPr>
    <w:rPr>
      <w:rFonts w:cs="Garamond"/>
      <w:sz w:val="23"/>
      <w:szCs w:val="23"/>
    </w:rPr>
  </w:style>
  <w:style w:type="paragraph" w:customStyle="1" w:styleId="Citseconderighe">
    <w:name w:val="Cit seconde righe"/>
    <w:basedOn w:val="2"/>
    <w:qFormat/>
    <w:rsid w:val="00B33399"/>
    <w:pPr>
      <w:spacing w:line="280" w:lineRule="atLeast"/>
      <w:ind w:left="567" w:right="567"/>
    </w:pPr>
    <w:rPr>
      <w:rFonts w:cs="Garamond"/>
      <w:sz w:val="23"/>
      <w:szCs w:val="23"/>
    </w:rPr>
  </w:style>
  <w:style w:type="paragraph" w:customStyle="1" w:styleId="El1">
    <w:name w:val="El1"/>
    <w:basedOn w:val="1"/>
    <w:qFormat/>
    <w:rsid w:val="00654187"/>
    <w:pPr>
      <w:spacing w:before="80"/>
      <w:ind w:left="567" w:hanging="425"/>
    </w:pPr>
  </w:style>
  <w:style w:type="paragraph" w:customStyle="1" w:styleId="Elp">
    <w:name w:val="Elp"/>
    <w:basedOn w:val="El1"/>
    <w:qFormat/>
    <w:rsid w:val="007A5D23"/>
    <w:pPr>
      <w:ind w:left="369" w:hanging="227"/>
    </w:pPr>
  </w:style>
  <w:style w:type="paragraph" w:customStyle="1" w:styleId="Citseconderigheultima">
    <w:name w:val="Cit seconde righe ultima"/>
    <w:basedOn w:val="Citseconderighe"/>
    <w:qFormat/>
    <w:rsid w:val="00B33399"/>
    <w:pPr>
      <w:spacing w:after="300"/>
    </w:pPr>
  </w:style>
  <w:style w:type="paragraph" w:customStyle="1" w:styleId="Citprimarigasola">
    <w:name w:val="Cit prima riga sola"/>
    <w:basedOn w:val="Citprimariga"/>
    <w:qFormat/>
    <w:rsid w:val="00B33399"/>
    <w:pPr>
      <w:spacing w:after="300"/>
    </w:pPr>
  </w:style>
  <w:style w:type="character" w:customStyle="1" w:styleId="st">
    <w:name w:val="st"/>
    <w:basedOn w:val="DefaultParagraphFont"/>
    <w:rsid w:val="00B33399"/>
  </w:style>
  <w:style w:type="character" w:customStyle="1" w:styleId="TestonotaapidipaginaCarattere2">
    <w:name w:val="Testo nota a piè di pagina Carattere2"/>
    <w:rsid w:val="00B33399"/>
    <w:rPr>
      <w:rFonts w:ascii="Calibri" w:eastAsia="DejaVuSans" w:hAnsi="Calibri" w:cs="Calibri"/>
      <w:kern w:val="1"/>
      <w:sz w:val="18"/>
      <w:lang w:val="it-IT" w:eastAsia="ar-SA" w:bidi="ar-SA"/>
    </w:rPr>
  </w:style>
  <w:style w:type="paragraph" w:customStyle="1" w:styleId="esergo">
    <w:name w:val="esergo"/>
    <w:basedOn w:val="Cs"/>
    <w:rsid w:val="00E80CF4"/>
    <w:pPr>
      <w:ind w:left="1134" w:right="-1"/>
      <w:jc w:val="right"/>
    </w:pPr>
    <w:rPr>
      <w:i/>
    </w:rPr>
  </w:style>
  <w:style w:type="paragraph" w:customStyle="1" w:styleId="Bibliografia1">
    <w:name w:val="Bibliografia 1"/>
    <w:basedOn w:val="Normal"/>
    <w:rsid w:val="00B33399"/>
    <w:pPr>
      <w:widowControl w:val="0"/>
      <w:suppressLineNumbers/>
      <w:tabs>
        <w:tab w:val="right" w:leader="dot" w:pos="9638"/>
      </w:tabs>
      <w:suppressAutoHyphens/>
      <w:spacing w:line="240" w:lineRule="auto"/>
      <w:ind w:left="397" w:hanging="397"/>
      <w:jc w:val="left"/>
    </w:pPr>
    <w:rPr>
      <w:rFonts w:ascii="Liberation Serif" w:eastAsia="WenQuanYi Micro Hei" w:hAnsi="Liberation Serif" w:cs="Lohit Hindi"/>
      <w:kern w:val="1"/>
      <w:sz w:val="24"/>
      <w:lang w:eastAsia="hi-IN" w:bidi="hi-IN"/>
    </w:rPr>
  </w:style>
  <w:style w:type="character" w:customStyle="1" w:styleId="small1">
    <w:name w:val="small1"/>
    <w:basedOn w:val="DefaultParagraphFont"/>
    <w:rsid w:val="00B33399"/>
  </w:style>
  <w:style w:type="paragraph" w:customStyle="1" w:styleId="Cs">
    <w:name w:val="Cs"/>
    <w:basedOn w:val="Citprimarigasola"/>
    <w:qFormat/>
    <w:rsid w:val="00CF5D39"/>
  </w:style>
  <w:style w:type="paragraph" w:customStyle="1" w:styleId="Cn">
    <w:name w:val="Cn"/>
    <w:basedOn w:val="Normal"/>
    <w:qFormat/>
    <w:rsid w:val="00D03639"/>
    <w:pPr>
      <w:widowControl w:val="0"/>
      <w:spacing w:line="300" w:lineRule="atLeast"/>
      <w:ind w:firstLine="284"/>
    </w:pPr>
    <w:rPr>
      <w:rFonts w:ascii="Garamond" w:hAnsi="Garamond" w:cs="Tahoma"/>
      <w:sz w:val="25"/>
      <w:szCs w:val="25"/>
    </w:rPr>
  </w:style>
  <w:style w:type="paragraph" w:customStyle="1" w:styleId="C1">
    <w:name w:val="C1"/>
    <w:basedOn w:val="Citprimariga"/>
    <w:qFormat/>
    <w:rsid w:val="00D90E65"/>
  </w:style>
  <w:style w:type="paragraph" w:customStyle="1" w:styleId="CU">
    <w:name w:val="CU"/>
    <w:basedOn w:val="Citseconderigheultima"/>
    <w:qFormat/>
    <w:rsid w:val="00D90E65"/>
  </w:style>
  <w:style w:type="paragraph" w:customStyle="1" w:styleId="Cs7">
    <w:name w:val="Cs7"/>
    <w:basedOn w:val="Normal"/>
    <w:qFormat/>
    <w:rsid w:val="00441803"/>
    <w:pPr>
      <w:widowControl w:val="0"/>
      <w:spacing w:line="300" w:lineRule="atLeast"/>
      <w:ind w:firstLine="284"/>
    </w:pPr>
    <w:rPr>
      <w:rFonts w:ascii="Garamond" w:hAnsi="Garamond"/>
      <w:sz w:val="25"/>
      <w:szCs w:val="25"/>
    </w:rPr>
  </w:style>
  <w:style w:type="paragraph" w:customStyle="1" w:styleId="vecchnormale">
    <w:name w:val="vecch_normale"/>
    <w:basedOn w:val="Normal"/>
    <w:link w:val="vecchnormaleCarattere"/>
    <w:qFormat/>
    <w:rsid w:val="0027373F"/>
    <w:pPr>
      <w:widowControl w:val="0"/>
      <w:spacing w:line="280" w:lineRule="exact"/>
      <w:ind w:firstLine="284"/>
    </w:pPr>
    <w:rPr>
      <w:rFonts w:cs="Palatino Linotype"/>
      <w:spacing w:val="-2"/>
      <w:sz w:val="22"/>
      <w:szCs w:val="22"/>
      <w:lang w:eastAsia="ar-SA"/>
    </w:rPr>
  </w:style>
  <w:style w:type="paragraph" w:customStyle="1" w:styleId="vecchtitolo">
    <w:name w:val="vecch_titolo"/>
    <w:basedOn w:val="Normal"/>
    <w:link w:val="vecchtitoloCarattere"/>
    <w:qFormat/>
    <w:rsid w:val="0027373F"/>
    <w:pPr>
      <w:widowControl w:val="0"/>
      <w:spacing w:line="280" w:lineRule="exact"/>
      <w:jc w:val="center"/>
    </w:pPr>
    <w:rPr>
      <w:smallCaps/>
      <w:spacing w:val="-2"/>
      <w:sz w:val="22"/>
      <w:szCs w:val="22"/>
    </w:rPr>
  </w:style>
  <w:style w:type="character" w:customStyle="1" w:styleId="vecchnormaleCarattere">
    <w:name w:val="vecch_normale Carattere"/>
    <w:link w:val="vecchnormale"/>
    <w:rsid w:val="0027373F"/>
    <w:rPr>
      <w:rFonts w:ascii="Palatino Linotype" w:hAnsi="Palatino Linotype" w:cs="Palatino Linotype"/>
      <w:spacing w:val="-2"/>
      <w:sz w:val="22"/>
      <w:szCs w:val="22"/>
      <w:lang w:eastAsia="ar-SA"/>
    </w:rPr>
  </w:style>
  <w:style w:type="character" w:customStyle="1" w:styleId="Caratterepredefinitoparagrafo">
    <w:name w:val="Carattere predefinito paragrafo"/>
    <w:rsid w:val="0027373F"/>
  </w:style>
  <w:style w:type="character" w:customStyle="1" w:styleId="Caratterenotadichiusura">
    <w:name w:val="Carattere nota di chiusura"/>
    <w:rsid w:val="0027373F"/>
    <w:rPr>
      <w:vertAlign w:val="superscript"/>
    </w:rPr>
  </w:style>
  <w:style w:type="character" w:customStyle="1" w:styleId="maintext">
    <w:name w:val="maintext"/>
    <w:rsid w:val="0027373F"/>
  </w:style>
  <w:style w:type="paragraph" w:customStyle="1" w:styleId="Intestazione1">
    <w:name w:val="Intestazione1"/>
    <w:basedOn w:val="Normal"/>
    <w:next w:val="Corpodeltesto"/>
    <w:rsid w:val="0027373F"/>
    <w:pPr>
      <w:keepNext/>
      <w:spacing w:before="240" w:after="120" w:line="240" w:lineRule="auto"/>
      <w:jc w:val="left"/>
    </w:pPr>
    <w:rPr>
      <w:rFonts w:ascii="Arial" w:eastAsia="Arial Unicode MS" w:hAnsi="Arial" w:cs="Arial Unicode MS"/>
      <w:sz w:val="28"/>
      <w:szCs w:val="28"/>
      <w:lang w:eastAsia="ar-SA"/>
    </w:rPr>
  </w:style>
  <w:style w:type="paragraph" w:customStyle="1" w:styleId="Didascalia1">
    <w:name w:val="Didascalia1"/>
    <w:basedOn w:val="Normal"/>
    <w:rsid w:val="0027373F"/>
    <w:pPr>
      <w:suppressLineNumbers/>
      <w:spacing w:before="120" w:after="120" w:line="240" w:lineRule="auto"/>
      <w:jc w:val="left"/>
    </w:pPr>
    <w:rPr>
      <w:rFonts w:ascii="Times New Roman" w:hAnsi="Times New Roman"/>
      <w:i/>
      <w:iCs/>
      <w:sz w:val="24"/>
      <w:lang w:eastAsia="ar-SA"/>
    </w:rPr>
  </w:style>
  <w:style w:type="paragraph" w:customStyle="1" w:styleId="Indice">
    <w:name w:val="Indice"/>
    <w:basedOn w:val="Normal"/>
    <w:rsid w:val="0027373F"/>
    <w:pPr>
      <w:suppressLineNumbers/>
      <w:spacing w:line="240" w:lineRule="auto"/>
      <w:jc w:val="left"/>
    </w:pPr>
    <w:rPr>
      <w:rFonts w:ascii="Times New Roman" w:hAnsi="Times New Roman"/>
      <w:sz w:val="24"/>
      <w:lang w:eastAsia="ar-SA"/>
    </w:rPr>
  </w:style>
  <w:style w:type="paragraph" w:customStyle="1" w:styleId="vecchnota">
    <w:name w:val="vecch_nota"/>
    <w:basedOn w:val="FootnoteText"/>
    <w:link w:val="vecchnotaCarattere"/>
    <w:qFormat/>
    <w:rsid w:val="0027373F"/>
    <w:pPr>
      <w:spacing w:line="240" w:lineRule="exact"/>
      <w:ind w:firstLine="0"/>
    </w:pPr>
    <w:rPr>
      <w:rFonts w:ascii="Palatino Linotype" w:hAnsi="Palatino Linotype" w:cs="Palatino Linotype"/>
      <w:spacing w:val="-2"/>
      <w:sz w:val="18"/>
      <w:szCs w:val="18"/>
      <w:lang w:val="it-IT" w:eastAsia="ar-SA"/>
    </w:rPr>
  </w:style>
  <w:style w:type="paragraph" w:customStyle="1" w:styleId="vecchcitazione">
    <w:name w:val="vecch_citazione"/>
    <w:basedOn w:val="Normal"/>
    <w:link w:val="vecchcitazioneCarattere"/>
    <w:qFormat/>
    <w:rsid w:val="0027373F"/>
    <w:pPr>
      <w:widowControl w:val="0"/>
      <w:spacing w:line="260" w:lineRule="exact"/>
      <w:ind w:left="284" w:right="284"/>
    </w:pPr>
    <w:rPr>
      <w:rFonts w:cs="Palatino Linotype"/>
      <w:spacing w:val="-2"/>
      <w:sz w:val="20"/>
      <w:szCs w:val="22"/>
      <w:lang w:eastAsia="ar-SA"/>
    </w:rPr>
  </w:style>
  <w:style w:type="paragraph" w:customStyle="1" w:styleId="vecchnome">
    <w:name w:val="vecch_nome"/>
    <w:basedOn w:val="Normal"/>
    <w:qFormat/>
    <w:rsid w:val="0027373F"/>
    <w:pPr>
      <w:widowControl w:val="0"/>
      <w:spacing w:line="280" w:lineRule="exact"/>
      <w:jc w:val="center"/>
    </w:pPr>
    <w:rPr>
      <w:rFonts w:cs="Palatino Linotype"/>
      <w:spacing w:val="-2"/>
      <w:sz w:val="22"/>
      <w:szCs w:val="22"/>
      <w:lang w:eastAsia="ar-SA"/>
    </w:rPr>
  </w:style>
  <w:style w:type="paragraph" w:customStyle="1" w:styleId="Contenutocornice">
    <w:name w:val="Contenuto cornice"/>
    <w:basedOn w:val="Corpodeltesto"/>
    <w:rsid w:val="0027373F"/>
    <w:pPr>
      <w:spacing w:line="240" w:lineRule="auto"/>
      <w:jc w:val="left"/>
    </w:pPr>
    <w:rPr>
      <w:rFonts w:ascii="Times New Roman" w:hAnsi="Times New Roman"/>
      <w:sz w:val="24"/>
      <w:lang w:val="it-IT" w:eastAsia="ar-SA"/>
    </w:rPr>
  </w:style>
  <w:style w:type="paragraph" w:customStyle="1" w:styleId="Stilevecchcitazione11pt">
    <w:name w:val="Stile vecch_citazione + 11 pt"/>
    <w:basedOn w:val="vecchcitazione"/>
    <w:rsid w:val="0027373F"/>
    <w:rPr>
      <w:rFonts w:cs="Times New Roman"/>
      <w:sz w:val="22"/>
      <w:lang w:eastAsia="it-IT"/>
    </w:rPr>
  </w:style>
  <w:style w:type="paragraph" w:customStyle="1" w:styleId="StilevecchnormaleCorsivo">
    <w:name w:val="Stile vecch_normale + Corsivo"/>
    <w:basedOn w:val="vecchnormale"/>
    <w:link w:val="StilevecchnormaleCorsivoCarattere"/>
    <w:rsid w:val="0027373F"/>
    <w:rPr>
      <w:i/>
      <w:iCs/>
    </w:rPr>
  </w:style>
  <w:style w:type="character" w:customStyle="1" w:styleId="StilevecchnormaleCorsivoCarattere">
    <w:name w:val="Stile vecch_normale + Corsivo Carattere"/>
    <w:link w:val="StilevecchnormaleCorsivo"/>
    <w:rsid w:val="0027373F"/>
    <w:rPr>
      <w:rFonts w:ascii="Palatino Linotype" w:hAnsi="Palatino Linotype" w:cs="Palatino Linotype"/>
      <w:i/>
      <w:iCs/>
      <w:spacing w:val="-2"/>
      <w:sz w:val="22"/>
      <w:szCs w:val="22"/>
      <w:lang w:eastAsia="ar-SA"/>
    </w:rPr>
  </w:style>
  <w:style w:type="paragraph" w:customStyle="1" w:styleId="StilevecchcitazioneCorsivo">
    <w:name w:val="Stile vecch_citazione + Corsivo"/>
    <w:basedOn w:val="vecchcitazione"/>
    <w:link w:val="StilevecchcitazioneCorsivoCarattere"/>
    <w:rsid w:val="0027373F"/>
    <w:rPr>
      <w:i/>
      <w:iCs/>
    </w:rPr>
  </w:style>
  <w:style w:type="character" w:customStyle="1" w:styleId="vecchcitazioneCarattere">
    <w:name w:val="vecch_citazione Carattere"/>
    <w:link w:val="vecchcitazione"/>
    <w:rsid w:val="0027373F"/>
    <w:rPr>
      <w:rFonts w:ascii="Palatino Linotype" w:hAnsi="Palatino Linotype" w:cs="Palatino Linotype"/>
      <w:spacing w:val="-2"/>
      <w:szCs w:val="22"/>
      <w:lang w:eastAsia="ar-SA"/>
    </w:rPr>
  </w:style>
  <w:style w:type="character" w:customStyle="1" w:styleId="StilevecchcitazioneCorsivoCarattere">
    <w:name w:val="Stile vecch_citazione + Corsivo Carattere"/>
    <w:link w:val="StilevecchcitazioneCorsivo"/>
    <w:rsid w:val="0027373F"/>
    <w:rPr>
      <w:rFonts w:ascii="Palatino Linotype" w:hAnsi="Palatino Linotype" w:cs="Palatino Linotype"/>
      <w:i/>
      <w:iCs/>
      <w:spacing w:val="-2"/>
      <w:szCs w:val="22"/>
      <w:lang w:eastAsia="ar-SA"/>
    </w:rPr>
  </w:style>
  <w:style w:type="paragraph" w:customStyle="1" w:styleId="StilevecchtitoloCorsivo">
    <w:name w:val="Stile vecch_titolo + Corsivo"/>
    <w:basedOn w:val="vecchtitolo"/>
    <w:link w:val="StilevecchtitoloCorsivoCarattere"/>
    <w:rsid w:val="0027373F"/>
    <w:rPr>
      <w:i/>
      <w:iCs/>
    </w:rPr>
  </w:style>
  <w:style w:type="character" w:customStyle="1" w:styleId="vecchtitoloCarattere">
    <w:name w:val="vecch_titolo Carattere"/>
    <w:link w:val="vecchtitolo"/>
    <w:rsid w:val="0027373F"/>
    <w:rPr>
      <w:rFonts w:ascii="Palatino Linotype" w:hAnsi="Palatino Linotype"/>
      <w:smallCaps/>
      <w:spacing w:val="-2"/>
      <w:sz w:val="22"/>
      <w:szCs w:val="22"/>
    </w:rPr>
  </w:style>
  <w:style w:type="character" w:customStyle="1" w:styleId="StilevecchtitoloCorsivoCarattere">
    <w:name w:val="Stile vecch_titolo + Corsivo Carattere"/>
    <w:link w:val="StilevecchtitoloCorsivo"/>
    <w:rsid w:val="0027373F"/>
    <w:rPr>
      <w:rFonts w:ascii="Palatino Linotype" w:hAnsi="Palatino Linotype"/>
      <w:i/>
      <w:iCs/>
      <w:smallCaps/>
      <w:spacing w:val="-2"/>
      <w:sz w:val="22"/>
      <w:szCs w:val="22"/>
    </w:rPr>
  </w:style>
  <w:style w:type="character" w:customStyle="1" w:styleId="add">
    <w:name w:val="add"/>
    <w:rsid w:val="0027373F"/>
  </w:style>
  <w:style w:type="character" w:customStyle="1" w:styleId="foreign">
    <w:name w:val="foreign"/>
    <w:rsid w:val="0027373F"/>
    <w:rPr>
      <w:rFonts w:ascii="Arial Unicode" w:hAnsi="Arial Unicode" w:hint="default"/>
      <w:i/>
      <w:iCs/>
    </w:rPr>
  </w:style>
  <w:style w:type="paragraph" w:customStyle="1" w:styleId="StilevecchcitazioneSinistro317cm">
    <w:name w:val="Stile vecch_citazione + Sinistro:  317 cm"/>
    <w:basedOn w:val="vecchcitazione"/>
    <w:rsid w:val="0027373F"/>
    <w:pPr>
      <w:ind w:left="1800"/>
    </w:pPr>
    <w:rPr>
      <w:rFonts w:cs="Times New Roman"/>
      <w:szCs w:val="20"/>
      <w:lang w:eastAsia="it-IT"/>
    </w:rPr>
  </w:style>
  <w:style w:type="paragraph" w:customStyle="1" w:styleId="IaDRisposteverifiche">
    <w:name w:val="IaD_Risposte verifiche"/>
    <w:basedOn w:val="Normal"/>
    <w:rsid w:val="0027373F"/>
    <w:pPr>
      <w:numPr>
        <w:numId w:val="17"/>
      </w:numPr>
      <w:spacing w:line="240" w:lineRule="auto"/>
      <w:jc w:val="left"/>
    </w:pPr>
    <w:rPr>
      <w:rFonts w:ascii="Times New Roman" w:hAnsi="Times New Roman"/>
      <w:sz w:val="24"/>
    </w:rPr>
  </w:style>
  <w:style w:type="character" w:customStyle="1" w:styleId="vecchnotaCarattere">
    <w:name w:val="vecch_nota Carattere"/>
    <w:link w:val="vecchnota"/>
    <w:rsid w:val="0027373F"/>
    <w:rPr>
      <w:rFonts w:ascii="Palatino Linotype" w:hAnsi="Palatino Linotype" w:cs="Palatino Linotype"/>
      <w:spacing w:val="-2"/>
      <w:sz w:val="18"/>
      <w:szCs w:val="18"/>
      <w:lang w:eastAsia="ar-SA"/>
    </w:rPr>
  </w:style>
  <w:style w:type="paragraph" w:customStyle="1" w:styleId="parte">
    <w:name w:val="parte"/>
    <w:basedOn w:val="17x24inizioparte"/>
    <w:qFormat/>
    <w:rsid w:val="00DB5ACF"/>
    <w:pPr>
      <w:spacing w:before="1800" w:line="300" w:lineRule="atLeast"/>
    </w:pPr>
    <w:rPr>
      <w:rFonts w:ascii="Times New Roman" w:hAnsi="Times New Roman"/>
      <w:b/>
      <w:caps w:val="0"/>
      <w:sz w:val="32"/>
    </w:rPr>
  </w:style>
  <w:style w:type="paragraph" w:customStyle="1" w:styleId="1spec">
    <w:name w:val="1spec"/>
    <w:basedOn w:val="1"/>
    <w:qFormat/>
    <w:rsid w:val="00E80CF4"/>
    <w:pPr>
      <w:spacing w:before="300"/>
    </w:pPr>
  </w:style>
  <w:style w:type="paragraph" w:customStyle="1" w:styleId="1t">
    <w:name w:val="1t"/>
    <w:basedOn w:val="Normal"/>
    <w:qFormat/>
    <w:rsid w:val="001E1353"/>
    <w:pPr>
      <w:widowControl w:val="0"/>
      <w:tabs>
        <w:tab w:val="left" w:pos="284"/>
        <w:tab w:val="left" w:pos="567"/>
        <w:tab w:val="left" w:pos="851"/>
        <w:tab w:val="left" w:pos="1134"/>
      </w:tabs>
      <w:spacing w:line="300" w:lineRule="atLeast"/>
    </w:pPr>
    <w:rPr>
      <w:rFonts w:ascii="Garamond" w:hAnsi="Garamond" w:cs="Palatino Linotype"/>
      <w:sz w:val="25"/>
      <w:szCs w:val="25"/>
    </w:rPr>
  </w:style>
  <w:style w:type="paragraph" w:customStyle="1" w:styleId="8">
    <w:name w:val="8"/>
    <w:basedOn w:val="4"/>
    <w:qFormat/>
    <w:rsid w:val="001E0C70"/>
    <w:rPr>
      <w:sz w:val="16"/>
      <w:szCs w:val="16"/>
    </w:rPr>
  </w:style>
  <w:style w:type="paragraph" w:customStyle="1" w:styleId="14">
    <w:name w:val="14"/>
    <w:basedOn w:val="1spec"/>
    <w:qFormat/>
    <w:rsid w:val="00B41ABF"/>
    <w:pPr>
      <w:spacing w:after="80"/>
    </w:pPr>
  </w:style>
  <w:style w:type="paragraph" w:customStyle="1" w:styleId="eserhg">
    <w:name w:val="eserhg"/>
    <w:basedOn w:val="vecchnormale"/>
    <w:qFormat/>
    <w:rsid w:val="001C30CA"/>
    <w:pPr>
      <w:spacing w:line="300" w:lineRule="atLeast"/>
      <w:jc w:val="right"/>
    </w:pPr>
    <w:rPr>
      <w:rFonts w:ascii="Garamond" w:hAnsi="Garamond"/>
      <w:i/>
      <w:spacing w:val="0"/>
      <w:sz w:val="25"/>
      <w:szCs w:val="25"/>
      <w:lang w:val="es-ES"/>
    </w:rPr>
  </w:style>
  <w:style w:type="paragraph" w:customStyle="1" w:styleId="E1">
    <w:name w:val="E1"/>
    <w:basedOn w:val="vecchnormale"/>
    <w:qFormat/>
    <w:rsid w:val="007B74E1"/>
    <w:pPr>
      <w:spacing w:line="300" w:lineRule="atLeast"/>
      <w:ind w:left="142" w:firstLine="0"/>
    </w:pPr>
    <w:rPr>
      <w:rFonts w:ascii="Garamond" w:hAnsi="Garamond"/>
      <w:spacing w:val="0"/>
      <w:sz w:val="25"/>
      <w:szCs w:val="25"/>
    </w:rPr>
  </w:style>
  <w:style w:type="paragraph" w:customStyle="1" w:styleId="ElU">
    <w:name w:val="ElU"/>
    <w:basedOn w:val="El"/>
    <w:qFormat/>
    <w:rsid w:val="00CE62BF"/>
    <w:pPr>
      <w:spacing w:after="80"/>
    </w:pPr>
  </w:style>
  <w:style w:type="paragraph" w:customStyle="1" w:styleId="TT">
    <w:name w:val="TT"/>
    <w:basedOn w:val="vecchnormale"/>
    <w:qFormat/>
    <w:rsid w:val="007B74E1"/>
    <w:pPr>
      <w:tabs>
        <w:tab w:val="left" w:pos="1560"/>
        <w:tab w:val="left" w:pos="1843"/>
      </w:tabs>
      <w:spacing w:line="300" w:lineRule="atLeast"/>
      <w:ind w:firstLine="0"/>
    </w:pPr>
    <w:rPr>
      <w:rFonts w:ascii="Garamond" w:hAnsi="Garamond"/>
      <w:spacing w:val="0"/>
      <w:sz w:val="25"/>
      <w:szCs w:val="25"/>
    </w:rPr>
  </w:style>
  <w:style w:type="paragraph" w:customStyle="1" w:styleId="TT2">
    <w:name w:val="TT2"/>
    <w:basedOn w:val="TT"/>
    <w:qFormat/>
    <w:rsid w:val="007B74E1"/>
    <w:pPr>
      <w:ind w:left="1843" w:hanging="1843"/>
    </w:pPr>
  </w:style>
  <w:style w:type="paragraph" w:customStyle="1" w:styleId="CU2">
    <w:name w:val="CU2"/>
    <w:basedOn w:val="CU"/>
    <w:qFormat/>
    <w:rsid w:val="008C6571"/>
    <w:pPr>
      <w:ind w:firstLine="0"/>
    </w:pPr>
  </w:style>
  <w:style w:type="paragraph" w:customStyle="1" w:styleId="xu">
    <w:name w:val="xu"/>
    <w:basedOn w:val="vecchcitazione"/>
    <w:qFormat/>
    <w:rsid w:val="005253F5"/>
    <w:pPr>
      <w:spacing w:line="300" w:lineRule="atLeast"/>
      <w:ind w:left="0" w:right="0" w:firstLine="284"/>
    </w:pPr>
    <w:rPr>
      <w:rFonts w:ascii="Garamond" w:hAnsi="Garamond"/>
      <w:spacing w:val="0"/>
      <w:sz w:val="25"/>
      <w:szCs w:val="25"/>
    </w:rPr>
  </w:style>
  <w:style w:type="paragraph" w:customStyle="1" w:styleId="18">
    <w:name w:val="18"/>
    <w:basedOn w:val="14"/>
    <w:qFormat/>
    <w:rsid w:val="005253F5"/>
    <w:pPr>
      <w:spacing w:after="160"/>
    </w:pPr>
  </w:style>
  <w:style w:type="paragraph" w:customStyle="1" w:styleId="C2">
    <w:name w:val="C2"/>
    <w:basedOn w:val="C"/>
    <w:qFormat/>
    <w:rsid w:val="00C337EB"/>
    <w:pPr>
      <w:ind w:firstLine="0"/>
    </w:pPr>
  </w:style>
  <w:style w:type="paragraph" w:customStyle="1" w:styleId="C2t">
    <w:name w:val="C2 t"/>
    <w:basedOn w:val="C2"/>
    <w:qFormat/>
    <w:rsid w:val="003066AE"/>
    <w:pPr>
      <w:tabs>
        <w:tab w:val="left" w:pos="4536"/>
      </w:tabs>
    </w:pPr>
  </w:style>
  <w:style w:type="paragraph" w:customStyle="1" w:styleId="1c">
    <w:name w:val="1c"/>
    <w:basedOn w:val="vecchcitazione"/>
    <w:qFormat/>
    <w:rsid w:val="00E529BD"/>
    <w:pPr>
      <w:spacing w:line="300" w:lineRule="atLeast"/>
      <w:ind w:left="0" w:right="0" w:firstLine="284"/>
    </w:pPr>
    <w:rPr>
      <w:rFonts w:ascii="Garamond" w:hAnsi="Garamond"/>
      <w:spacing w:val="0"/>
      <w:sz w:val="25"/>
      <w:szCs w:val="25"/>
    </w:rPr>
  </w:style>
  <w:style w:type="paragraph" w:customStyle="1" w:styleId="El">
    <w:name w:val="El"/>
    <w:basedOn w:val="El1"/>
    <w:qFormat/>
    <w:rsid w:val="00CB0921"/>
    <w:pPr>
      <w:spacing w:before="0"/>
    </w:pPr>
  </w:style>
  <w:style w:type="paragraph" w:customStyle="1" w:styleId="C1R">
    <w:name w:val="C1R"/>
    <w:basedOn w:val="C1"/>
    <w:qFormat/>
    <w:rsid w:val="00F252F0"/>
    <w:pPr>
      <w:ind w:left="1134" w:hanging="567"/>
    </w:pPr>
  </w:style>
  <w:style w:type="paragraph" w:customStyle="1" w:styleId="C8">
    <w:name w:val="C8"/>
    <w:basedOn w:val="vecchnormale"/>
    <w:qFormat/>
    <w:rsid w:val="00DA1820"/>
    <w:pPr>
      <w:keepNext/>
      <w:spacing w:before="300" w:after="80" w:line="300" w:lineRule="atLeast"/>
      <w:ind w:firstLine="0"/>
      <w:jc w:val="center"/>
    </w:pPr>
    <w:rPr>
      <w:rFonts w:ascii="Garamond" w:hAnsi="Garamond"/>
      <w:i/>
      <w:spacing w:val="0"/>
      <w:sz w:val="25"/>
      <w:szCs w:val="25"/>
    </w:rPr>
  </w:style>
  <w:style w:type="paragraph" w:customStyle="1" w:styleId="I">
    <w:name w:val="I"/>
    <w:basedOn w:val="Normal"/>
    <w:qFormat/>
    <w:rsid w:val="00BC43E5"/>
    <w:pPr>
      <w:widowControl w:val="0"/>
      <w:spacing w:before="240" w:line="240" w:lineRule="auto"/>
      <w:jc w:val="center"/>
    </w:pPr>
    <w:rPr>
      <w:rFonts w:ascii="Times New Roman" w:hAnsi="Times New Roman"/>
      <w:sz w:val="24"/>
      <w:lang w:val="en-US"/>
    </w:rPr>
  </w:style>
  <w:style w:type="paragraph" w:customStyle="1" w:styleId="Dg">
    <w:name w:val="Dg"/>
    <w:basedOn w:val="D"/>
    <w:qFormat/>
    <w:rsid w:val="00747E0E"/>
    <w:pPr>
      <w:jc w:val="both"/>
    </w:pPr>
    <w:rPr>
      <w:lang w:val="en-US"/>
    </w:rPr>
  </w:style>
  <w:style w:type="paragraph" w:styleId="NoSpacing">
    <w:name w:val="No Spacing"/>
    <w:uiPriority w:val="1"/>
    <w:qFormat/>
    <w:rsid w:val="00C27325"/>
    <w:rPr>
      <w:rFonts w:asciiTheme="minorHAnsi" w:eastAsiaTheme="minorHAnsi" w:hAnsiTheme="minorHAnsi" w:cstheme="minorBidi"/>
      <w:sz w:val="22"/>
      <w:szCs w:val="22"/>
      <w:lang w:val="en-US" w:eastAsia="en-US"/>
    </w:rPr>
  </w:style>
  <w:style w:type="paragraph" w:customStyle="1" w:styleId="TitleA">
    <w:name w:val="Title A"/>
    <w:uiPriority w:val="99"/>
    <w:rsid w:val="00C27325"/>
    <w:pPr>
      <w:spacing w:before="240"/>
      <w:jc w:val="center"/>
    </w:pPr>
    <w:rPr>
      <w:rFonts w:eastAsia="ヒラギノ角ゴ Pro W3"/>
      <w:b/>
      <w:color w:val="000000"/>
      <w:sz w:val="32"/>
      <w:lang w:val="de-DE" w:eastAsia="ja-JP"/>
    </w:rPr>
  </w:style>
  <w:style w:type="character" w:styleId="SubtleEmphasis">
    <w:name w:val="Subtle Emphasis"/>
    <w:basedOn w:val="DefaultParagraphFont"/>
    <w:uiPriority w:val="19"/>
    <w:qFormat/>
    <w:rsid w:val="00C27325"/>
    <w:rPr>
      <w:i/>
      <w:iCs/>
      <w:color w:val="808080" w:themeColor="text1" w:themeTint="7F"/>
    </w:rPr>
  </w:style>
  <w:style w:type="paragraph" w:styleId="TOC1">
    <w:name w:val="toc 1"/>
    <w:basedOn w:val="Normal"/>
    <w:next w:val="Normal"/>
    <w:autoRedefine/>
    <w:uiPriority w:val="39"/>
    <w:unhideWhenUsed/>
    <w:rsid w:val="00C27325"/>
    <w:pPr>
      <w:tabs>
        <w:tab w:val="right" w:pos="6941"/>
      </w:tabs>
      <w:spacing w:before="240" w:after="120" w:line="276" w:lineRule="auto"/>
    </w:pPr>
    <w:rPr>
      <w:rFonts w:ascii="Times New Roman" w:eastAsiaTheme="minorHAnsi" w:hAnsi="Times New Roman" w:cstheme="minorBidi"/>
      <w:b/>
      <w:caps/>
      <w:sz w:val="24"/>
      <w:szCs w:val="22"/>
      <w:u w:val="single"/>
      <w:lang w:val="en-US" w:eastAsia="en-US"/>
    </w:rPr>
  </w:style>
  <w:style w:type="paragraph" w:styleId="TOC2">
    <w:name w:val="toc 2"/>
    <w:basedOn w:val="Normal"/>
    <w:next w:val="Normal"/>
    <w:autoRedefine/>
    <w:uiPriority w:val="39"/>
    <w:unhideWhenUsed/>
    <w:rsid w:val="00C27325"/>
    <w:pPr>
      <w:tabs>
        <w:tab w:val="right" w:pos="6941"/>
      </w:tabs>
      <w:spacing w:line="276" w:lineRule="auto"/>
    </w:pPr>
    <w:rPr>
      <w:rFonts w:ascii="Times New Roman" w:eastAsiaTheme="minorHAnsi" w:hAnsi="Times New Roman" w:cstheme="minorBidi"/>
      <w:b/>
      <w:smallCaps/>
      <w:sz w:val="24"/>
      <w:szCs w:val="22"/>
      <w:lang w:val="en-US" w:eastAsia="en-US"/>
    </w:rPr>
  </w:style>
  <w:style w:type="paragraph" w:styleId="TOC3">
    <w:name w:val="toc 3"/>
    <w:basedOn w:val="Normal"/>
    <w:next w:val="Normal"/>
    <w:autoRedefine/>
    <w:uiPriority w:val="39"/>
    <w:unhideWhenUsed/>
    <w:rsid w:val="00C27325"/>
    <w:pPr>
      <w:spacing w:line="276" w:lineRule="auto"/>
    </w:pPr>
    <w:rPr>
      <w:rFonts w:ascii="Times New Roman" w:eastAsiaTheme="minorHAnsi" w:hAnsi="Times New Roman" w:cstheme="minorBidi"/>
      <w:smallCaps/>
      <w:sz w:val="24"/>
      <w:szCs w:val="22"/>
      <w:lang w:val="en-US" w:eastAsia="en-US"/>
    </w:rPr>
  </w:style>
  <w:style w:type="paragraph" w:styleId="TOC4">
    <w:name w:val="toc 4"/>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TOC5">
    <w:name w:val="toc 5"/>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TOC6">
    <w:name w:val="toc 6"/>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TOC7">
    <w:name w:val="toc 7"/>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TOC8">
    <w:name w:val="toc 8"/>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TOC9">
    <w:name w:val="toc 9"/>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customStyle="1" w:styleId="Abstract">
    <w:name w:val="Abstract"/>
    <w:basedOn w:val="Normal"/>
    <w:rsid w:val="00C27325"/>
    <w:pPr>
      <w:framePr w:w="10603" w:hSpace="142" w:wrap="notBeside" w:hAnchor="margin" w:y="4140" w:anchorLock="1"/>
      <w:overflowPunct w:val="0"/>
      <w:autoSpaceDE w:val="0"/>
      <w:autoSpaceDN w:val="0"/>
      <w:adjustRightInd w:val="0"/>
      <w:spacing w:after="520" w:line="260" w:lineRule="exact"/>
      <w:textAlignment w:val="baseline"/>
    </w:pPr>
    <w:rPr>
      <w:rFonts w:ascii="Times New Roman" w:hAnsi="Times New Roman"/>
      <w:sz w:val="24"/>
      <w:szCs w:val="20"/>
      <w:lang w:val="en-US" w:eastAsia="en-US"/>
    </w:rPr>
  </w:style>
  <w:style w:type="paragraph" w:customStyle="1" w:styleId="Authors">
    <w:name w:val="Author(s)"/>
    <w:basedOn w:val="Normal"/>
    <w:next w:val="Normal"/>
    <w:autoRedefine/>
    <w:rsid w:val="00C27325"/>
    <w:pPr>
      <w:tabs>
        <w:tab w:val="right" w:pos="4320"/>
      </w:tabs>
      <w:spacing w:line="240" w:lineRule="auto"/>
      <w:jc w:val="center"/>
    </w:pPr>
    <w:rPr>
      <w:rFonts w:ascii="Frutiger 45 Light" w:hAnsi="Frutiger 45 Light"/>
      <w:b/>
      <w:sz w:val="22"/>
      <w:szCs w:val="20"/>
      <w:lang w:val="en-US" w:eastAsia="de-DE"/>
    </w:rPr>
  </w:style>
  <w:style w:type="character" w:customStyle="1" w:styleId="val">
    <w:name w:val="val"/>
    <w:basedOn w:val="DefaultParagraphFont"/>
    <w:rsid w:val="00C27325"/>
  </w:style>
  <w:style w:type="paragraph" w:customStyle="1" w:styleId="Pa2">
    <w:name w:val="Pa2"/>
    <w:basedOn w:val="Normal"/>
    <w:next w:val="Normal"/>
    <w:uiPriority w:val="99"/>
    <w:rsid w:val="00C27325"/>
    <w:pPr>
      <w:autoSpaceDE w:val="0"/>
      <w:autoSpaceDN w:val="0"/>
      <w:adjustRightInd w:val="0"/>
      <w:spacing w:line="181" w:lineRule="atLeast"/>
      <w:jc w:val="left"/>
    </w:pPr>
    <w:rPr>
      <w:rFonts w:ascii="RotisSerif" w:eastAsia="Calibri" w:hAnsi="RotisSerif"/>
      <w:sz w:val="24"/>
      <w:lang w:val="en-US" w:eastAsia="en-US"/>
    </w:rPr>
  </w:style>
  <w:style w:type="character" w:customStyle="1" w:styleId="A10">
    <w:name w:val="A10"/>
    <w:uiPriority w:val="99"/>
    <w:rsid w:val="00C27325"/>
    <w:rPr>
      <w:rFonts w:cs="RotisSerif"/>
      <w:color w:val="000000"/>
      <w:sz w:val="12"/>
      <w:szCs w:val="12"/>
    </w:rPr>
  </w:style>
  <w:style w:type="paragraph" w:customStyle="1" w:styleId="class10">
    <w:name w:val="class_10"/>
    <w:basedOn w:val="Normal"/>
    <w:rsid w:val="00C27325"/>
    <w:pPr>
      <w:spacing w:before="100" w:beforeAutospacing="1" w:after="100" w:afterAutospacing="1" w:line="240" w:lineRule="auto"/>
      <w:jc w:val="left"/>
    </w:pPr>
    <w:rPr>
      <w:rFonts w:ascii="Times New Roman" w:hAnsi="Times New Roman"/>
      <w:sz w:val="24"/>
      <w:lang w:val="fr-FR" w:eastAsia="fr-FR"/>
    </w:rPr>
  </w:style>
  <w:style w:type="paragraph" w:customStyle="1" w:styleId="Label">
    <w:name w:val="Label"/>
    <w:basedOn w:val="Caption"/>
    <w:rsid w:val="00C27325"/>
    <w:pPr>
      <w:spacing w:after="200" w:line="240" w:lineRule="auto"/>
      <w:jc w:val="left"/>
    </w:pPr>
    <w:rPr>
      <w:rFonts w:ascii="Calibri" w:eastAsia="Calibri" w:hAnsi="Calibri"/>
      <w:color w:val="4F81BD"/>
      <w:sz w:val="18"/>
      <w:szCs w:val="18"/>
      <w:lang w:eastAsia="en-US"/>
    </w:rPr>
  </w:style>
  <w:style w:type="numbering" w:customStyle="1" w:styleId="StyleBulletedSymbolsymbolBefore063cmHanging063cm">
    <w:name w:val="Style Bulleted Symbol (symbol) Before:  0.63 cm Hanging:  0.63 cm"/>
    <w:basedOn w:val="NoList"/>
    <w:rsid w:val="00C27325"/>
    <w:pPr>
      <w:numPr>
        <w:numId w:val="63"/>
      </w:numPr>
    </w:pPr>
  </w:style>
  <w:style w:type="paragraph" w:customStyle="1" w:styleId="Table">
    <w:name w:val="Table"/>
    <w:basedOn w:val="Normal"/>
    <w:qFormat/>
    <w:rsid w:val="00C27325"/>
    <w:pPr>
      <w:spacing w:line="360" w:lineRule="auto"/>
      <w:jc w:val="center"/>
    </w:pPr>
    <w:rPr>
      <w:rFonts w:ascii="Times New Roman" w:hAnsi="Times New Roman"/>
      <w:sz w:val="20"/>
      <w:szCs w:val="20"/>
      <w:lang w:val="en-GB" w:eastAsia="en-US"/>
    </w:rPr>
  </w:style>
  <w:style w:type="paragraph" w:customStyle="1" w:styleId="Figure">
    <w:name w:val="Figure"/>
    <w:basedOn w:val="Normal"/>
    <w:rsid w:val="00C27325"/>
    <w:pPr>
      <w:autoSpaceDE w:val="0"/>
      <w:autoSpaceDN w:val="0"/>
      <w:adjustRightInd w:val="0"/>
      <w:spacing w:line="360" w:lineRule="auto"/>
      <w:jc w:val="right"/>
    </w:pPr>
    <w:rPr>
      <w:rFonts w:ascii="Calibri" w:hAnsi="Calibri" w:cs="Calibri"/>
      <w:color w:val="000000"/>
      <w:sz w:val="20"/>
      <w:szCs w:val="22"/>
      <w:lang w:val="en-GB" w:eastAsia="en-US"/>
    </w:rPr>
  </w:style>
  <w:style w:type="paragraph" w:customStyle="1" w:styleId="Ref">
    <w:name w:val="Ref"/>
    <w:basedOn w:val="Normal"/>
    <w:link w:val="RefChar"/>
    <w:rsid w:val="007D68D9"/>
    <w:pPr>
      <w:widowControl w:val="0"/>
      <w:autoSpaceDE w:val="0"/>
      <w:autoSpaceDN w:val="0"/>
      <w:adjustRightInd w:val="0"/>
      <w:spacing w:line="240" w:lineRule="auto"/>
      <w:ind w:left="426" w:hanging="426"/>
    </w:pPr>
    <w:rPr>
      <w:rFonts w:ascii="Times New Roman" w:hAnsi="Times New Roman"/>
      <w:sz w:val="20"/>
      <w:szCs w:val="20"/>
      <w:lang w:val="en-US"/>
    </w:rPr>
  </w:style>
  <w:style w:type="character" w:customStyle="1" w:styleId="RefChar">
    <w:name w:val="Ref Char"/>
    <w:basedOn w:val="DefaultParagraphFont"/>
    <w:link w:val="Ref"/>
    <w:rsid w:val="007D68D9"/>
    <w:rPr>
      <w:lang w:val="en-US"/>
    </w:rPr>
  </w:style>
  <w:style w:type="character" w:customStyle="1" w:styleId="imcfromentry">
    <w:name w:val="imcfromentry"/>
    <w:basedOn w:val="DefaultParagraphFont"/>
    <w:rsid w:val="00C27325"/>
  </w:style>
  <w:style w:type="character" w:customStyle="1" w:styleId="CaptionChar">
    <w:name w:val="Caption Char"/>
    <w:aliases w:val="CaptionFig Char"/>
    <w:basedOn w:val="DefaultParagraphFont"/>
    <w:link w:val="Caption"/>
    <w:rsid w:val="00C27325"/>
    <w:rPr>
      <w:rFonts w:ascii="Palatino Linotype" w:eastAsia="MS Mincho" w:hAnsi="Palatino Linotype"/>
      <w:b/>
      <w:bCs/>
    </w:rPr>
  </w:style>
  <w:style w:type="character" w:customStyle="1" w:styleId="Footer1">
    <w:name w:val="Footer1"/>
    <w:basedOn w:val="DefaultParagraphFont"/>
    <w:rsid w:val="00C27325"/>
  </w:style>
  <w:style w:type="paragraph" w:customStyle="1" w:styleId="StileCentrato">
    <w:name w:val="Stile Centrato"/>
    <w:basedOn w:val="Normal"/>
    <w:next w:val="Normal"/>
    <w:rsid w:val="00C27325"/>
    <w:pPr>
      <w:spacing w:after="120" w:line="240" w:lineRule="auto"/>
      <w:jc w:val="center"/>
    </w:pPr>
    <w:rPr>
      <w:rFonts w:ascii="Times New Roman" w:hAnsi="Times New Roman"/>
      <w:sz w:val="24"/>
      <w:szCs w:val="20"/>
      <w:lang w:val="en-US" w:eastAsia="en-US"/>
    </w:rPr>
  </w:style>
  <w:style w:type="paragraph" w:customStyle="1" w:styleId="Mt">
    <w:name w:val="Mt"/>
    <w:basedOn w:val="Normal"/>
    <w:qFormat/>
    <w:rsid w:val="00CA24E6"/>
    <w:pPr>
      <w:keepNext/>
      <w:keepLines/>
      <w:spacing w:before="300" w:after="80" w:line="240" w:lineRule="auto"/>
      <w:ind w:left="1701" w:hanging="1701"/>
      <w:jc w:val="left"/>
    </w:pPr>
    <w:rPr>
      <w:rFonts w:ascii="Times New Roman" w:hAnsi="Times New Roman"/>
      <w:b/>
      <w:i/>
      <w:sz w:val="20"/>
      <w:szCs w:val="25"/>
    </w:rPr>
  </w:style>
  <w:style w:type="paragraph" w:customStyle="1" w:styleId="Bibliografia10">
    <w:name w:val="Bibliografia1"/>
    <w:basedOn w:val="Normal"/>
    <w:next w:val="Normal"/>
    <w:uiPriority w:val="37"/>
    <w:unhideWhenUsed/>
    <w:rsid w:val="00FC3E9D"/>
    <w:pPr>
      <w:spacing w:after="200" w:line="240" w:lineRule="auto"/>
    </w:pPr>
    <w:rPr>
      <w:rFonts w:ascii="Times New Roman" w:eastAsia="Arial" w:hAnsi="Times New Roman" w:cs="Arial"/>
      <w:color w:val="000000"/>
      <w:sz w:val="24"/>
      <w:szCs w:val="22"/>
      <w:lang w:val="pt-PT" w:eastAsia="en-US"/>
    </w:rPr>
  </w:style>
  <w:style w:type="character" w:customStyle="1" w:styleId="textnoticia">
    <w:name w:val="textnoticia"/>
    <w:basedOn w:val="DefaultParagraphFont"/>
    <w:rsid w:val="00FC3E9D"/>
  </w:style>
  <w:style w:type="paragraph" w:customStyle="1" w:styleId="ok">
    <w:name w:val="ok"/>
    <w:basedOn w:val="Normal"/>
    <w:qFormat/>
    <w:rsid w:val="00FC3E9D"/>
    <w:pPr>
      <w:tabs>
        <w:tab w:val="left" w:leader="dot" w:pos="6379"/>
        <w:tab w:val="right" w:pos="6803"/>
      </w:tabs>
      <w:spacing w:after="80" w:line="240" w:lineRule="auto"/>
      <w:ind w:left="1701" w:right="425" w:hanging="1701"/>
    </w:pPr>
    <w:rPr>
      <w:rFonts w:ascii="Times New Roman" w:hAnsi="Times New Roman"/>
      <w:sz w:val="20"/>
      <w:szCs w:val="25"/>
      <w:lang w:val="en-US"/>
    </w:rPr>
  </w:style>
  <w:style w:type="paragraph" w:styleId="BodyText">
    <w:name w:val="Body Text"/>
    <w:aliases w:val="bt,Body Text Char1,Body Text Char Char,bt Char Char,bt Char,bt Char1"/>
    <w:basedOn w:val="Normal"/>
    <w:link w:val="BodyTextChar"/>
    <w:uiPriority w:val="99"/>
    <w:rsid w:val="00D32528"/>
    <w:pPr>
      <w:spacing w:after="120" w:line="228" w:lineRule="auto"/>
      <w:ind w:firstLine="288"/>
    </w:pPr>
    <w:rPr>
      <w:rFonts w:ascii="Times New Roman" w:eastAsia="SimSun" w:hAnsi="Times New Roman"/>
      <w:spacing w:val="-1"/>
      <w:sz w:val="24"/>
      <w:szCs w:val="20"/>
      <w:lang w:val="en-US" w:eastAsia="en-US"/>
    </w:rPr>
  </w:style>
  <w:style w:type="character" w:customStyle="1" w:styleId="BodyTextChar">
    <w:name w:val="Body Text Char"/>
    <w:aliases w:val="bt Char2,Body Text Char1 Char,Body Text Char Char Char,bt Char Char Char,bt Char Char1,bt Char1 Char"/>
    <w:basedOn w:val="DefaultParagraphFont"/>
    <w:link w:val="BodyText"/>
    <w:uiPriority w:val="99"/>
    <w:rsid w:val="00D32528"/>
    <w:rPr>
      <w:rFonts w:eastAsia="SimSun"/>
      <w:spacing w:val="-1"/>
      <w:sz w:val="24"/>
      <w:lang w:val="en-US" w:eastAsia="en-US"/>
    </w:rPr>
  </w:style>
  <w:style w:type="paragraph" w:customStyle="1" w:styleId="Affiliation">
    <w:name w:val="Affiliation"/>
    <w:rsid w:val="00D32528"/>
    <w:pPr>
      <w:jc w:val="center"/>
    </w:pPr>
    <w:rPr>
      <w:rFonts w:eastAsia="SimSun"/>
      <w:lang w:val="en-US" w:eastAsia="en-US"/>
    </w:rPr>
  </w:style>
  <w:style w:type="paragraph" w:customStyle="1" w:styleId="Author">
    <w:name w:val="Author"/>
    <w:rsid w:val="00D32528"/>
    <w:pPr>
      <w:spacing w:before="360" w:after="40"/>
      <w:jc w:val="center"/>
    </w:pPr>
    <w:rPr>
      <w:rFonts w:eastAsia="SimSun"/>
      <w:noProof/>
      <w:sz w:val="22"/>
      <w:szCs w:val="22"/>
      <w:lang w:val="en-US" w:eastAsia="en-US"/>
    </w:rPr>
  </w:style>
  <w:style w:type="paragraph" w:customStyle="1" w:styleId="keywords">
    <w:name w:val="key words"/>
    <w:rsid w:val="00D32528"/>
    <w:pPr>
      <w:spacing w:after="120"/>
      <w:ind w:firstLine="288"/>
      <w:jc w:val="both"/>
    </w:pPr>
    <w:rPr>
      <w:rFonts w:eastAsia="SimSun"/>
      <w:b/>
      <w:bCs/>
      <w:i/>
      <w:iCs/>
      <w:noProof/>
      <w:sz w:val="18"/>
      <w:szCs w:val="18"/>
      <w:lang w:val="en-US" w:eastAsia="en-US"/>
    </w:rPr>
  </w:style>
  <w:style w:type="paragraph" w:customStyle="1" w:styleId="papersubtitle">
    <w:name w:val="paper subtitle"/>
    <w:rsid w:val="00D32528"/>
    <w:pPr>
      <w:spacing w:after="120"/>
      <w:jc w:val="center"/>
    </w:pPr>
    <w:rPr>
      <w:rFonts w:eastAsia="MS Mincho"/>
      <w:noProof/>
      <w:sz w:val="28"/>
      <w:szCs w:val="28"/>
      <w:lang w:val="en-US" w:eastAsia="en-US"/>
    </w:rPr>
  </w:style>
  <w:style w:type="paragraph" w:customStyle="1" w:styleId="papertitle">
    <w:name w:val="paper title"/>
    <w:rsid w:val="00D32528"/>
    <w:pPr>
      <w:spacing w:after="120"/>
      <w:jc w:val="center"/>
    </w:pPr>
    <w:rPr>
      <w:rFonts w:eastAsia="MS Mincho"/>
      <w:noProof/>
      <w:sz w:val="48"/>
      <w:szCs w:val="48"/>
      <w:lang w:val="en-US" w:eastAsia="en-US"/>
    </w:rPr>
  </w:style>
  <w:style w:type="paragraph" w:customStyle="1" w:styleId="StyleAbstractItalic">
    <w:name w:val="Style Abstract + Italic"/>
    <w:basedOn w:val="Abstract"/>
    <w:link w:val="StyleAbstractItalicChar"/>
    <w:rsid w:val="00D32528"/>
    <w:pPr>
      <w:framePr w:w="0" w:hSpace="0" w:wrap="auto" w:hAnchor="text" w:yAlign="inline" w:anchorLock="0"/>
      <w:overflowPunct/>
      <w:autoSpaceDE/>
      <w:autoSpaceDN/>
      <w:adjustRightInd/>
      <w:spacing w:after="200" w:line="240" w:lineRule="auto"/>
      <w:textAlignment w:val="auto"/>
    </w:pPr>
    <w:rPr>
      <w:rFonts w:eastAsia="MS Mincho"/>
      <w:b/>
      <w:bCs/>
      <w:i/>
      <w:iCs/>
      <w:sz w:val="18"/>
      <w:szCs w:val="18"/>
    </w:rPr>
  </w:style>
  <w:style w:type="character" w:customStyle="1" w:styleId="StyleAbstractItalicChar">
    <w:name w:val="Style Abstract + Italic Char"/>
    <w:basedOn w:val="DefaultParagraphFont"/>
    <w:link w:val="StyleAbstractItalic"/>
    <w:locked/>
    <w:rsid w:val="00D32528"/>
    <w:rPr>
      <w:rFonts w:eastAsia="MS Mincho"/>
      <w:b/>
      <w:bCs/>
      <w:i/>
      <w:iCs/>
      <w:sz w:val="18"/>
      <w:szCs w:val="18"/>
      <w:lang w:val="en-US" w:eastAsia="en-US"/>
    </w:rPr>
  </w:style>
  <w:style w:type="character" w:customStyle="1" w:styleId="gsa1">
    <w:name w:val="gs_a1"/>
    <w:basedOn w:val="DefaultParagraphFont"/>
    <w:rsid w:val="00D32528"/>
    <w:rPr>
      <w:color w:val="008000"/>
    </w:rPr>
  </w:style>
  <w:style w:type="paragraph" w:customStyle="1" w:styleId="IACHeading">
    <w:name w:val="IAC Heading"/>
    <w:basedOn w:val="Normal"/>
    <w:link w:val="IACHeadingChar"/>
    <w:uiPriority w:val="99"/>
    <w:qFormat/>
    <w:rsid w:val="00D32528"/>
    <w:pPr>
      <w:spacing w:line="240" w:lineRule="auto"/>
      <w:ind w:firstLine="284"/>
      <w:jc w:val="center"/>
    </w:pPr>
    <w:rPr>
      <w:rFonts w:ascii="Times New Roman" w:eastAsia="Calibri" w:hAnsi="Times New Roman"/>
      <w:caps/>
      <w:sz w:val="24"/>
      <w:u w:val="single"/>
      <w:lang w:val="en-GB" w:eastAsia="en-US"/>
    </w:rPr>
  </w:style>
  <w:style w:type="character" w:customStyle="1" w:styleId="IACHeadingChar">
    <w:name w:val="IAC Heading Char"/>
    <w:link w:val="IACHeading"/>
    <w:uiPriority w:val="99"/>
    <w:rsid w:val="00D32528"/>
    <w:rPr>
      <w:rFonts w:eastAsia="Calibri"/>
      <w:caps/>
      <w:sz w:val="24"/>
      <w:szCs w:val="24"/>
      <w:u w:val="single"/>
      <w:lang w:val="en-GB" w:eastAsia="en-US"/>
    </w:rPr>
  </w:style>
  <w:style w:type="paragraph" w:customStyle="1" w:styleId="IACSubheading">
    <w:name w:val="IAC Subheading"/>
    <w:link w:val="IACSubheadingChar"/>
    <w:qFormat/>
    <w:rsid w:val="00D32528"/>
    <w:rPr>
      <w:rFonts w:eastAsia="Calibri"/>
      <w:u w:val="single"/>
      <w:lang w:val="en-GB" w:eastAsia="en-US"/>
    </w:rPr>
  </w:style>
  <w:style w:type="character" w:customStyle="1" w:styleId="IACSubheadingChar">
    <w:name w:val="IAC Subheading Char"/>
    <w:link w:val="IACSubheading"/>
    <w:rsid w:val="00D32528"/>
    <w:rPr>
      <w:rFonts w:eastAsia="Calibri"/>
      <w:u w:val="single"/>
      <w:lang w:val="en-GB" w:eastAsia="en-US"/>
    </w:rPr>
  </w:style>
  <w:style w:type="paragraph" w:customStyle="1" w:styleId="Authors0">
    <w:name w:val="Authors"/>
    <w:basedOn w:val="Normal"/>
    <w:rsid w:val="00D32528"/>
    <w:pPr>
      <w:spacing w:line="240" w:lineRule="auto"/>
      <w:jc w:val="center"/>
    </w:pPr>
    <w:rPr>
      <w:rFonts w:ascii="Times New Roman" w:hAnsi="Times New Roman"/>
      <w:noProof/>
      <w:sz w:val="20"/>
      <w:lang w:eastAsia="en-US"/>
    </w:rPr>
  </w:style>
  <w:style w:type="paragraph" w:customStyle="1" w:styleId="Intestazioneelenco">
    <w:name w:val="Intestazione elenco"/>
    <w:basedOn w:val="Normal"/>
    <w:next w:val="Contenutoelenco"/>
    <w:rsid w:val="00D32528"/>
    <w:pPr>
      <w:widowControl w:val="0"/>
      <w:suppressAutoHyphens/>
      <w:spacing w:line="240" w:lineRule="auto"/>
      <w:jc w:val="left"/>
    </w:pPr>
    <w:rPr>
      <w:rFonts w:ascii="Times New Roman" w:eastAsia="Arial Unicode MS" w:hAnsi="Times New Roman"/>
      <w:noProof/>
      <w:kern w:val="1"/>
      <w:sz w:val="24"/>
    </w:rPr>
  </w:style>
  <w:style w:type="paragraph" w:customStyle="1" w:styleId="Contenutoelenco">
    <w:name w:val="Contenuto elenco"/>
    <w:basedOn w:val="Normal"/>
    <w:rsid w:val="00D32528"/>
    <w:pPr>
      <w:widowControl w:val="0"/>
      <w:suppressAutoHyphens/>
      <w:spacing w:line="240" w:lineRule="auto"/>
      <w:ind w:left="567"/>
      <w:jc w:val="left"/>
    </w:pPr>
    <w:rPr>
      <w:rFonts w:ascii="Times New Roman" w:eastAsia="Arial Unicode MS" w:hAnsi="Times New Roman"/>
      <w:noProof/>
      <w:kern w:val="1"/>
      <w:sz w:val="24"/>
    </w:rPr>
  </w:style>
  <w:style w:type="paragraph" w:styleId="Bibliography">
    <w:name w:val="Bibliography"/>
    <w:basedOn w:val="Normal"/>
    <w:next w:val="Normal"/>
    <w:uiPriority w:val="37"/>
    <w:unhideWhenUsed/>
    <w:rsid w:val="00D32528"/>
    <w:pPr>
      <w:spacing w:after="200" w:line="276" w:lineRule="auto"/>
      <w:jc w:val="left"/>
    </w:pPr>
    <w:rPr>
      <w:rFonts w:ascii="Times New Roman" w:hAnsi="Times New Roman"/>
      <w:sz w:val="24"/>
      <w:szCs w:val="22"/>
      <w:lang w:val="nb-NO" w:eastAsia="en-US"/>
    </w:rPr>
  </w:style>
  <w:style w:type="paragraph" w:customStyle="1" w:styleId="References">
    <w:name w:val="References"/>
    <w:basedOn w:val="Ref"/>
    <w:rsid w:val="007D68D9"/>
  </w:style>
  <w:style w:type="character" w:customStyle="1" w:styleId="IACHeadingZchnZchn">
    <w:name w:val="IAC Heading Zchn Zchn"/>
    <w:rsid w:val="00D32528"/>
    <w:rPr>
      <w:rFonts w:eastAsia="Calibri"/>
      <w:caps/>
      <w:u w:val="single"/>
      <w:lang w:val="en-GB" w:eastAsia="en-US" w:bidi="ar-SA"/>
    </w:rPr>
  </w:style>
  <w:style w:type="paragraph" w:customStyle="1" w:styleId="IACSub-subheading">
    <w:name w:val="IAC Sub-subheading"/>
    <w:basedOn w:val="Normal"/>
    <w:link w:val="IACSub-subheadingZchnZchn"/>
    <w:qFormat/>
    <w:rsid w:val="00D32528"/>
    <w:pPr>
      <w:widowControl w:val="0"/>
      <w:spacing w:line="240" w:lineRule="exact"/>
    </w:pPr>
    <w:rPr>
      <w:rFonts w:ascii="Times New Roman" w:eastAsia="Calibri" w:hAnsi="Times New Roman"/>
      <w:sz w:val="20"/>
      <w:szCs w:val="20"/>
      <w:u w:val="single"/>
      <w:lang w:val="en-GB" w:eastAsia="en-US"/>
    </w:rPr>
  </w:style>
  <w:style w:type="character" w:customStyle="1" w:styleId="IACSubheadingZchnZchn">
    <w:name w:val="IAC Subheading Zchn Zchn"/>
    <w:rsid w:val="00D32528"/>
    <w:rPr>
      <w:rFonts w:eastAsia="Calibri"/>
      <w:u w:val="single"/>
      <w:lang w:val="en-GB" w:eastAsia="en-US" w:bidi="ar-SA"/>
    </w:rPr>
  </w:style>
  <w:style w:type="character" w:customStyle="1" w:styleId="IACSub-subheadingZchnZchn">
    <w:name w:val="IAC Sub-subheading Zchn Zchn"/>
    <w:link w:val="IACSub-subheading"/>
    <w:rsid w:val="00D32528"/>
    <w:rPr>
      <w:rFonts w:eastAsia="Calibri"/>
      <w:u w:val="single"/>
      <w:lang w:val="en-GB" w:eastAsia="en-US"/>
    </w:rPr>
  </w:style>
  <w:style w:type="character" w:customStyle="1" w:styleId="MTEquationSection">
    <w:name w:val="MTEquationSection"/>
    <w:rsid w:val="00D32528"/>
    <w:rPr>
      <w:vanish w:val="0"/>
      <w:color w:val="FF0000"/>
      <w:lang w:val="en-GB"/>
    </w:rPr>
  </w:style>
  <w:style w:type="paragraph" w:customStyle="1" w:styleId="MTDisplayEquation">
    <w:name w:val="MTDisplayEquation"/>
    <w:basedOn w:val="Normal"/>
    <w:next w:val="Normal"/>
    <w:rsid w:val="00D32528"/>
    <w:pPr>
      <w:widowControl w:val="0"/>
      <w:tabs>
        <w:tab w:val="center" w:pos="4540"/>
        <w:tab w:val="right" w:pos="9080"/>
      </w:tabs>
      <w:spacing w:line="300" w:lineRule="auto"/>
      <w:jc w:val="center"/>
    </w:pPr>
    <w:rPr>
      <w:rFonts w:ascii="Times New Roman" w:hAnsi="Times New Roman"/>
      <w:sz w:val="20"/>
      <w:lang w:val="en-GB" w:eastAsia="de-AT"/>
    </w:rPr>
  </w:style>
  <w:style w:type="paragraph" w:customStyle="1" w:styleId="Image">
    <w:name w:val="Image"/>
    <w:basedOn w:val="Normal"/>
    <w:link w:val="ImageZchn"/>
    <w:rsid w:val="00D32528"/>
    <w:pPr>
      <w:widowControl w:val="0"/>
      <w:spacing w:line="240" w:lineRule="auto"/>
      <w:jc w:val="center"/>
    </w:pPr>
    <w:rPr>
      <w:rFonts w:ascii="Times New Roman" w:eastAsia="Calibri" w:hAnsi="Times New Roman"/>
      <w:sz w:val="20"/>
      <w:szCs w:val="20"/>
      <w:lang w:val="en-US" w:eastAsia="en-US"/>
    </w:rPr>
  </w:style>
  <w:style w:type="character" w:customStyle="1" w:styleId="ImageZchn">
    <w:name w:val="Image Zchn"/>
    <w:link w:val="Image"/>
    <w:rsid w:val="00D32528"/>
    <w:rPr>
      <w:rFonts w:eastAsia="Calibri"/>
      <w:lang w:val="en-US" w:eastAsia="en-US"/>
    </w:rPr>
  </w:style>
  <w:style w:type="character" w:customStyle="1" w:styleId="highlightedsearchterm">
    <w:name w:val="highlightedsearchterm"/>
    <w:basedOn w:val="DefaultParagraphFont"/>
    <w:rsid w:val="00D32528"/>
  </w:style>
  <w:style w:type="paragraph" w:customStyle="1" w:styleId="Mtc">
    <w:name w:val="Mtc"/>
    <w:basedOn w:val="Normal"/>
    <w:qFormat/>
    <w:rsid w:val="00B93DBD"/>
    <w:pPr>
      <w:keepNext/>
      <w:keepLines/>
      <w:spacing w:before="500" w:after="200" w:line="240" w:lineRule="auto"/>
      <w:ind w:left="1701" w:hanging="1701"/>
      <w:jc w:val="center"/>
    </w:pPr>
    <w:rPr>
      <w:rFonts w:ascii="Times New Roman" w:hAnsi="Times New Roman"/>
      <w:b/>
      <w:i/>
      <w:sz w:val="20"/>
      <w:szCs w:val="25"/>
    </w:rPr>
  </w:style>
  <w:style w:type="paragraph" w:customStyle="1" w:styleId="Ep">
    <w:name w:val="Ep"/>
    <w:basedOn w:val="Normal"/>
    <w:qFormat/>
    <w:rsid w:val="0040760F"/>
    <w:pPr>
      <w:widowControl w:val="0"/>
      <w:spacing w:line="240" w:lineRule="auto"/>
      <w:ind w:left="340" w:hanging="198"/>
    </w:pPr>
    <w:rPr>
      <w:rFonts w:ascii="Times New Roman" w:hAnsi="Times New Roman"/>
      <w:sz w:val="22"/>
      <w:szCs w:val="22"/>
    </w:rPr>
  </w:style>
  <w:style w:type="paragraph" w:customStyle="1" w:styleId="Ep1">
    <w:name w:val="Ep1"/>
    <w:basedOn w:val="Ep"/>
    <w:qFormat/>
    <w:rsid w:val="0040760F"/>
    <w:pPr>
      <w:spacing w:before="80"/>
    </w:pPr>
  </w:style>
  <w:style w:type="paragraph" w:customStyle="1" w:styleId="Epu">
    <w:name w:val="Epu"/>
    <w:basedOn w:val="Ep"/>
    <w:qFormat/>
    <w:rsid w:val="0040760F"/>
    <w:pPr>
      <w:spacing w:after="80"/>
    </w:pPr>
  </w:style>
  <w:style w:type="paragraph" w:customStyle="1" w:styleId="CaPpnota">
    <w:name w:val="CaPpnota"/>
    <w:basedOn w:val="FootnoteText"/>
    <w:qFormat/>
    <w:rsid w:val="0040760F"/>
  </w:style>
  <w:style w:type="paragraph" w:customStyle="1" w:styleId="Elcs">
    <w:name w:val="Elcs"/>
    <w:basedOn w:val="El1"/>
    <w:qFormat/>
    <w:rsid w:val="00654187"/>
    <w:pPr>
      <w:spacing w:after="80"/>
    </w:pPr>
  </w:style>
  <w:style w:type="paragraph" w:customStyle="1" w:styleId="Epcs">
    <w:name w:val="Epcs"/>
    <w:basedOn w:val="Ep1"/>
    <w:qFormat/>
    <w:rsid w:val="00654187"/>
    <w:pPr>
      <w:spacing w:after="80"/>
    </w:pPr>
    <w:rPr>
      <w:lang w:val="en-US"/>
    </w:rPr>
  </w:style>
  <w:style w:type="paragraph" w:customStyle="1" w:styleId="Spz">
    <w:name w:val="Spz"/>
    <w:basedOn w:val="Sp"/>
    <w:qFormat/>
    <w:rsid w:val="00654187"/>
    <w:pPr>
      <w:spacing w:before="0"/>
    </w:pPr>
  </w:style>
  <w:style w:type="paragraph" w:customStyle="1" w:styleId="Sp7">
    <w:name w:val="Sp7"/>
    <w:basedOn w:val="Normal"/>
    <w:qFormat/>
    <w:rsid w:val="00B866B1"/>
    <w:pPr>
      <w:widowControl w:val="0"/>
      <w:numPr>
        <w:ilvl w:val="1"/>
        <w:numId w:val="41"/>
      </w:numPr>
      <w:spacing w:line="240" w:lineRule="auto"/>
      <w:ind w:left="0" w:firstLine="284"/>
      <w:jc w:val="left"/>
    </w:pPr>
    <w:rPr>
      <w:rFonts w:ascii="Times New Roman" w:hAnsi="Times New Roman"/>
      <w:b/>
      <w:bCs/>
      <w:sz w:val="22"/>
      <w:szCs w:val="22"/>
      <w:u w:val="single"/>
      <w:lang w:val="en-US"/>
    </w:rPr>
  </w:style>
  <w:style w:type="paragraph" w:customStyle="1" w:styleId="Note">
    <w:name w:val="Note"/>
    <w:basedOn w:val="1"/>
    <w:qFormat/>
    <w:rsid w:val="00B866B1"/>
    <w:pPr>
      <w:spacing w:before="200" w:after="200"/>
    </w:pPr>
    <w:rPr>
      <w:i/>
      <w:sz w:val="20"/>
    </w:rPr>
  </w:style>
  <w:style w:type="paragraph" w:customStyle="1" w:styleId="Spp">
    <w:name w:val="Spp"/>
    <w:basedOn w:val="Sp"/>
    <w:qFormat/>
    <w:rsid w:val="002D6315"/>
    <w:pPr>
      <w:spacing w:after="0"/>
    </w:pPr>
    <w:rPr>
      <w:b w:val="0"/>
    </w:rPr>
  </w:style>
  <w:style w:type="paragraph" w:customStyle="1" w:styleId="Ref2">
    <w:name w:val="Ref2"/>
    <w:basedOn w:val="Ref"/>
    <w:qFormat/>
    <w:rsid w:val="00D543EB"/>
    <w:pPr>
      <w:ind w:hanging="284"/>
    </w:pPr>
  </w:style>
  <w:style w:type="paragraph" w:customStyle="1" w:styleId="k">
    <w:name w:val="k"/>
    <w:basedOn w:val="Normal"/>
    <w:qFormat/>
    <w:rsid w:val="00343A17"/>
    <w:pPr>
      <w:widowControl w:val="0"/>
      <w:spacing w:before="200" w:after="200" w:line="240" w:lineRule="auto"/>
    </w:pPr>
    <w:rPr>
      <w:rFonts w:ascii="Times New Roman" w:hAnsi="Times New Roman"/>
      <w:sz w:val="22"/>
      <w:szCs w:val="22"/>
      <w:lang w:val="en-US"/>
    </w:rPr>
  </w:style>
  <w:style w:type="paragraph" w:customStyle="1" w:styleId="Icas">
    <w:name w:val="Icas"/>
    <w:basedOn w:val="I"/>
    <w:qFormat/>
    <w:rsid w:val="003540D3"/>
    <w:pPr>
      <w:spacing w:before="0"/>
    </w:pPr>
    <w:rPr>
      <w:noProof/>
    </w:rPr>
  </w:style>
  <w:style w:type="paragraph" w:customStyle="1" w:styleId="Dcas">
    <w:name w:val="Dcas"/>
    <w:basedOn w:val="D"/>
    <w:qFormat/>
    <w:rsid w:val="003540D3"/>
    <w:pPr>
      <w:spacing w:after="0"/>
    </w:pPr>
    <w:rPr>
      <w:lang w:val="en-US" w:bidi="th-TH"/>
    </w:rPr>
  </w:style>
  <w:style w:type="paragraph" w:customStyle="1" w:styleId="Ep2">
    <w:name w:val="Ep2"/>
    <w:basedOn w:val="Ep"/>
    <w:qFormat/>
    <w:rsid w:val="00D83239"/>
    <w:pPr>
      <w:ind w:left="567" w:hanging="141"/>
    </w:pPr>
    <w:rPr>
      <w:lang w:val="en-US"/>
    </w:rPr>
  </w:style>
  <w:style w:type="paragraph" w:customStyle="1" w:styleId="IAA-CU-11-04-06">
    <w:name w:val="IAA-CU-11-04-06"/>
    <w:basedOn w:val="ListParagraph"/>
    <w:qFormat/>
    <w:rsid w:val="006E0881"/>
    <w:pPr>
      <w:widowControl w:val="0"/>
      <w:numPr>
        <w:numId w:val="26"/>
      </w:numPr>
      <w:ind w:left="0" w:firstLine="284"/>
      <w:contextualSpacing w:val="0"/>
      <w:jc w:val="center"/>
    </w:pPr>
  </w:style>
  <w:style w:type="paragraph" w:customStyle="1" w:styleId="El12">
    <w:name w:val="El12"/>
    <w:basedOn w:val="Ep2"/>
    <w:qFormat/>
    <w:rsid w:val="00CE62BF"/>
    <w:pPr>
      <w:ind w:left="709"/>
    </w:pPr>
  </w:style>
  <w:style w:type="paragraph" w:customStyle="1" w:styleId="Tab">
    <w:name w:val="Tab"/>
    <w:basedOn w:val="Normal"/>
    <w:qFormat/>
    <w:rsid w:val="0088106D"/>
    <w:pPr>
      <w:widowControl w:val="0"/>
      <w:suppressAutoHyphens/>
      <w:spacing w:line="240" w:lineRule="auto"/>
    </w:pPr>
    <w:rPr>
      <w:rFonts w:ascii="Arial" w:hAnsi="Arial" w:cs="Arial"/>
      <w:color w:val="000000"/>
      <w:szCs w:val="19"/>
      <w:lang w:val="en-US"/>
    </w:rPr>
  </w:style>
  <w:style w:type="paragraph" w:customStyle="1" w:styleId="Dp">
    <w:name w:val="Dp"/>
    <w:basedOn w:val="ListParagraph"/>
    <w:qFormat/>
    <w:rsid w:val="000A7E9B"/>
    <w:pPr>
      <w:widowControl w:val="0"/>
      <w:numPr>
        <w:numId w:val="52"/>
      </w:numPr>
      <w:ind w:left="0" w:firstLine="284"/>
      <w:contextualSpacing w:val="0"/>
      <w:jc w:val="both"/>
    </w:pPr>
    <w:rPr>
      <w:sz w:val="22"/>
      <w:szCs w:val="22"/>
      <w:lang w:val="en-US"/>
    </w:rPr>
  </w:style>
  <w:style w:type="paragraph" w:customStyle="1" w:styleId="Did">
    <w:name w:val="Did"/>
    <w:basedOn w:val="Normal"/>
    <w:qFormat/>
    <w:rsid w:val="00F7084F"/>
    <w:pPr>
      <w:widowControl w:val="0"/>
      <w:autoSpaceDE w:val="0"/>
      <w:autoSpaceDN w:val="0"/>
      <w:adjustRightInd w:val="0"/>
      <w:spacing w:before="80" w:line="180" w:lineRule="atLeast"/>
    </w:pPr>
    <w:rPr>
      <w:rFonts w:ascii="Helvetica" w:eastAsia="Calibri" w:hAnsi="Helvetica" w:cs="HelveticaNeue-Roman"/>
      <w:color w:val="404040" w:themeColor="text1" w:themeTint="BF"/>
      <w:sz w:val="15"/>
      <w:szCs w:val="15"/>
    </w:rPr>
  </w:style>
  <w:style w:type="paragraph" w:customStyle="1" w:styleId="Immagine">
    <w:name w:val="Immagine"/>
    <w:basedOn w:val="Normal"/>
    <w:qFormat/>
    <w:rsid w:val="00F7084F"/>
    <w:pPr>
      <w:widowControl w:val="0"/>
      <w:autoSpaceDE w:val="0"/>
      <w:autoSpaceDN w:val="0"/>
      <w:adjustRightInd w:val="0"/>
      <w:spacing w:line="200" w:lineRule="atLeast"/>
      <w:jc w:val="center"/>
    </w:pPr>
    <w:rPr>
      <w:rFonts w:ascii="Helvetica" w:eastAsia="Calibri" w:hAnsi="Helvetica" w:cs="HelveticaNeue-Roman"/>
      <w:color w:val="404040" w:themeColor="text1" w:themeTint="BF"/>
      <w:sz w:val="17"/>
      <w:szCs w:val="17"/>
    </w:rPr>
  </w:style>
  <w:style w:type="paragraph" w:customStyle="1" w:styleId="Fonte">
    <w:name w:val="Fonte"/>
    <w:basedOn w:val="D"/>
    <w:qFormat/>
    <w:rsid w:val="00E8111C"/>
    <w:pPr>
      <w:spacing w:before="40" w:after="0"/>
      <w:jc w:val="left"/>
    </w:pPr>
    <w:rPr>
      <w:i/>
      <w:sz w:val="18"/>
      <w:lang w:val="en-US"/>
    </w:rPr>
  </w:style>
  <w:style w:type="paragraph" w:customStyle="1" w:styleId="Form">
    <w:name w:val="Form"/>
    <w:basedOn w:val="I"/>
    <w:qFormat/>
    <w:rsid w:val="00661B93"/>
    <w:pPr>
      <w:spacing w:before="140" w:after="140"/>
    </w:pPr>
    <w:rPr>
      <w:rFonts w:ascii="Cambria Math" w:hAnsi="Cambria Math"/>
    </w:rPr>
  </w:style>
  <w:style w:type="paragraph" w:customStyle="1" w:styleId="3">
    <w:name w:val="3"/>
    <w:basedOn w:val="Form"/>
    <w:qFormat/>
    <w:rsid w:val="002163AD"/>
    <w:rPr>
      <w:sz w:val="20"/>
    </w:rPr>
  </w:style>
  <w:style w:type="paragraph" w:customStyle="1" w:styleId="Eli">
    <w:name w:val="El i"/>
    <w:basedOn w:val="El"/>
    <w:qFormat/>
    <w:rsid w:val="003234F1"/>
    <w:pPr>
      <w:tabs>
        <w:tab w:val="right" w:pos="482"/>
      </w:tabs>
    </w:pPr>
  </w:style>
  <w:style w:type="paragraph" w:customStyle="1" w:styleId="Ei">
    <w:name w:val="Ei"/>
    <w:basedOn w:val="Eli"/>
    <w:qFormat/>
    <w:rsid w:val="003234F1"/>
  </w:style>
  <w:style w:type="paragraph" w:customStyle="1" w:styleId="Rp">
    <w:name w:val="Rp"/>
    <w:basedOn w:val="Ep1"/>
    <w:qFormat/>
    <w:rsid w:val="00770585"/>
    <w:rPr>
      <w:lang w:val="en-US"/>
    </w:rPr>
  </w:style>
  <w:style w:type="paragraph" w:customStyle="1" w:styleId="Esp">
    <w:name w:val="Esp"/>
    <w:basedOn w:val="Ep"/>
    <w:qFormat/>
    <w:rsid w:val="00770585"/>
    <w:rPr>
      <w:lang w:val="en-US"/>
    </w:rPr>
  </w:style>
  <w:style w:type="paragraph" w:customStyle="1" w:styleId="17">
    <w:name w:val="1 7"/>
    <w:basedOn w:val="1spec"/>
    <w:qFormat/>
    <w:rsid w:val="002D352D"/>
    <w:pPr>
      <w:spacing w:before="140"/>
    </w:pPr>
  </w:style>
  <w:style w:type="paragraph" w:customStyle="1" w:styleId="Epp">
    <w:name w:val="Epp"/>
    <w:basedOn w:val="ListParagraph"/>
    <w:qFormat/>
    <w:rsid w:val="002C4BE8"/>
    <w:pPr>
      <w:widowControl w:val="0"/>
      <w:numPr>
        <w:numId w:val="7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pPr>
    <w:rPr>
      <w:sz w:val="22"/>
      <w:szCs w:val="22"/>
      <w:lang w:val="en-US"/>
    </w:rPr>
  </w:style>
  <w:style w:type="character" w:customStyle="1" w:styleId="IACSub-subheadingChar">
    <w:name w:val="IAC Sub-subheading Char"/>
    <w:rsid w:val="00112901"/>
    <w:rPr>
      <w:rFonts w:ascii="Times New Roman" w:hAnsi="Times New Roman"/>
      <w:u w:val="single"/>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endnote reference" w:uiPriority="99"/>
    <w:lsdException w:name="endnote text"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qFormat="1"/>
    <w:lsdException w:name="Emphasis" w:uiPriority="20" w:qFormat="1"/>
    <w:lsdException w:name="No List" w:uiPriority="99"/>
    <w:lsdException w:name="Table Colorful 2"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6DF"/>
    <w:pPr>
      <w:spacing w:line="270" w:lineRule="exact"/>
      <w:jc w:val="both"/>
    </w:pPr>
    <w:rPr>
      <w:rFonts w:ascii="Palatino Linotype" w:hAnsi="Palatino Linotype"/>
      <w:sz w:val="19"/>
      <w:szCs w:val="24"/>
    </w:rPr>
  </w:style>
  <w:style w:type="paragraph" w:styleId="Heading1">
    <w:name w:val="heading 1"/>
    <w:basedOn w:val="Normal"/>
    <w:next w:val="Normal"/>
    <w:link w:val="Heading1Char"/>
    <w:uiPriority w:val="9"/>
    <w:qFormat/>
    <w:rsid w:val="00FB1D11"/>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26627C"/>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26627C"/>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26627C"/>
    <w:pPr>
      <w:keepNext/>
      <w:spacing w:before="240" w:after="60"/>
      <w:outlineLvl w:val="3"/>
    </w:pPr>
    <w:rPr>
      <w:rFonts w:ascii="Times New Roman" w:hAnsi="Times New Roman"/>
      <w:b/>
      <w:bCs/>
      <w:sz w:val="28"/>
      <w:szCs w:val="28"/>
      <w:lang w:val="x-none" w:eastAsia="x-none"/>
    </w:rPr>
  </w:style>
  <w:style w:type="paragraph" w:styleId="Heading5">
    <w:name w:val="heading 5"/>
    <w:basedOn w:val="Normal"/>
    <w:next w:val="Normal"/>
    <w:link w:val="Heading5Char"/>
    <w:qFormat/>
    <w:rsid w:val="0026627C"/>
    <w:p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26627C"/>
    <w:pPr>
      <w:spacing w:before="240" w:after="60"/>
      <w:outlineLvl w:val="5"/>
    </w:pPr>
    <w:rPr>
      <w:rFonts w:ascii="Times New Roman" w:hAnsi="Times New Roman"/>
      <w:b/>
      <w:bCs/>
      <w:sz w:val="22"/>
      <w:szCs w:val="22"/>
      <w:lang w:val="x-none" w:eastAsia="x-none"/>
    </w:rPr>
  </w:style>
  <w:style w:type="paragraph" w:styleId="Heading7">
    <w:name w:val="heading 7"/>
    <w:basedOn w:val="Normal"/>
    <w:next w:val="Normal"/>
    <w:link w:val="Heading7Char"/>
    <w:qFormat/>
    <w:rsid w:val="0026627C"/>
    <w:pPr>
      <w:spacing w:before="240" w:after="60"/>
      <w:outlineLvl w:val="6"/>
    </w:pPr>
    <w:rPr>
      <w:rFonts w:ascii="Times New Roman" w:hAnsi="Times New Roman"/>
      <w:sz w:val="24"/>
      <w:lang w:val="x-none" w:eastAsia="x-none"/>
    </w:rPr>
  </w:style>
  <w:style w:type="paragraph" w:styleId="Heading8">
    <w:name w:val="heading 8"/>
    <w:basedOn w:val="Normal"/>
    <w:next w:val="Normal"/>
    <w:link w:val="Heading8Char"/>
    <w:qFormat/>
    <w:rsid w:val="0026627C"/>
    <w:pPr>
      <w:spacing w:before="240" w:after="60"/>
      <w:outlineLvl w:val="7"/>
    </w:pPr>
    <w:rPr>
      <w:rFonts w:ascii="Times New Roman" w:hAnsi="Times New Roman"/>
      <w:i/>
      <w:iCs/>
      <w:sz w:val="24"/>
      <w:lang w:val="x-none" w:eastAsia="x-none"/>
    </w:rPr>
  </w:style>
  <w:style w:type="paragraph" w:styleId="Heading9">
    <w:name w:val="heading 9"/>
    <w:basedOn w:val="Normal"/>
    <w:next w:val="Normal"/>
    <w:link w:val="Heading9Char"/>
    <w:qFormat/>
    <w:rsid w:val="0026627C"/>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68B2"/>
    <w:pPr>
      <w:tabs>
        <w:tab w:val="center" w:pos="4819"/>
        <w:tab w:val="right" w:pos="9638"/>
      </w:tabs>
    </w:pPr>
    <w:rPr>
      <w:lang w:val="x-none" w:eastAsia="x-none"/>
    </w:rPr>
  </w:style>
  <w:style w:type="paragraph" w:customStyle="1" w:styleId="17x24intpari">
    <w:name w:val="17x24 int pari"/>
    <w:basedOn w:val="Normal"/>
    <w:rsid w:val="00BD68B2"/>
    <w:pPr>
      <w:tabs>
        <w:tab w:val="center" w:pos="4819"/>
        <w:tab w:val="right" w:pos="9638"/>
      </w:tabs>
      <w:jc w:val="center"/>
    </w:pPr>
    <w:rPr>
      <w:i/>
      <w:sz w:val="16"/>
      <w:szCs w:val="16"/>
    </w:rPr>
  </w:style>
  <w:style w:type="paragraph" w:customStyle="1" w:styleId="17x24collana">
    <w:name w:val="17x24_collana"/>
    <w:basedOn w:val="Normal"/>
    <w:rsid w:val="00D125BB"/>
    <w:pPr>
      <w:jc w:val="center"/>
    </w:pPr>
    <w:rPr>
      <w:szCs w:val="19"/>
    </w:rPr>
  </w:style>
  <w:style w:type="paragraph" w:customStyle="1" w:styleId="17x24piccolo">
    <w:name w:val="17x24_piccolo"/>
    <w:basedOn w:val="17x24collana"/>
    <w:rsid w:val="00A76D15"/>
    <w:pPr>
      <w:jc w:val="left"/>
    </w:pPr>
    <w:rPr>
      <w:sz w:val="16"/>
      <w:szCs w:val="16"/>
    </w:rPr>
  </w:style>
  <w:style w:type="paragraph" w:customStyle="1" w:styleId="17x24testonascosto">
    <w:name w:val="17x24_testo_nascosto"/>
    <w:basedOn w:val="Normal"/>
    <w:rsid w:val="00FB1D11"/>
    <w:rPr>
      <w:vanish/>
      <w:color w:val="FF6600"/>
      <w:szCs w:val="19"/>
    </w:rPr>
  </w:style>
  <w:style w:type="paragraph" w:customStyle="1" w:styleId="17x24indice">
    <w:name w:val="17x24_indice"/>
    <w:basedOn w:val="Normal"/>
    <w:rsid w:val="00D125BB"/>
    <w:pPr>
      <w:tabs>
        <w:tab w:val="right" w:leader="dot" w:pos="7088"/>
      </w:tabs>
      <w:spacing w:line="250" w:lineRule="exact"/>
      <w:ind w:right="845"/>
    </w:pPr>
    <w:rPr>
      <w:sz w:val="18"/>
      <w:szCs w:val="18"/>
    </w:rPr>
  </w:style>
  <w:style w:type="paragraph" w:customStyle="1" w:styleId="17x24dedica">
    <w:name w:val="17x24_dedica"/>
    <w:basedOn w:val="17x24piccolo"/>
    <w:rsid w:val="00FB1D11"/>
    <w:pPr>
      <w:spacing w:line="240" w:lineRule="auto"/>
      <w:jc w:val="right"/>
    </w:pPr>
    <w:rPr>
      <w:i/>
      <w:sz w:val="18"/>
    </w:rPr>
  </w:style>
  <w:style w:type="paragraph" w:customStyle="1" w:styleId="17x24intdisp">
    <w:name w:val="17x24 int disp"/>
    <w:basedOn w:val="Normal"/>
    <w:rsid w:val="004D05EA"/>
    <w:pPr>
      <w:jc w:val="center"/>
    </w:pPr>
    <w:rPr>
      <w:i/>
      <w:sz w:val="16"/>
      <w:szCs w:val="16"/>
    </w:rPr>
  </w:style>
  <w:style w:type="character" w:styleId="PageNumber">
    <w:name w:val="page number"/>
    <w:rsid w:val="00B33399"/>
    <w:rPr>
      <w:rFonts w:ascii="Garamond" w:hAnsi="Garamond"/>
      <w:sz w:val="24"/>
      <w:szCs w:val="19"/>
    </w:rPr>
  </w:style>
  <w:style w:type="paragraph" w:customStyle="1" w:styleId="17x24primariga">
    <w:name w:val="17x24_prima_riga"/>
    <w:basedOn w:val="Normal"/>
    <w:rsid w:val="00D125BB"/>
    <w:rPr>
      <w:szCs w:val="19"/>
    </w:rPr>
  </w:style>
  <w:style w:type="character" w:styleId="FootnoteReference">
    <w:name w:val="footnote reference"/>
    <w:uiPriority w:val="99"/>
    <w:rsid w:val="00647764"/>
    <w:rPr>
      <w:vertAlign w:val="superscript"/>
    </w:rPr>
  </w:style>
  <w:style w:type="paragraph" w:customStyle="1" w:styleId="17x24bibliografia">
    <w:name w:val="17x24_bibliografia"/>
    <w:basedOn w:val="Normal"/>
    <w:rsid w:val="00963288"/>
    <w:pPr>
      <w:ind w:left="567" w:hanging="567"/>
    </w:pPr>
  </w:style>
  <w:style w:type="paragraph" w:customStyle="1" w:styleId="17x24titolo">
    <w:name w:val="17x24_titolo"/>
    <w:basedOn w:val="17x24collana"/>
    <w:rsid w:val="00D36DB5"/>
    <w:pPr>
      <w:spacing w:before="1200" w:after="1200" w:line="240" w:lineRule="auto"/>
    </w:pPr>
    <w:rPr>
      <w:sz w:val="24"/>
      <w:szCs w:val="24"/>
    </w:rPr>
  </w:style>
  <w:style w:type="paragraph" w:customStyle="1" w:styleId="17x24frontespizio">
    <w:name w:val="17x24_frontespizio"/>
    <w:basedOn w:val="17x24collana"/>
    <w:rsid w:val="00D36DB5"/>
    <w:pPr>
      <w:spacing w:line="240" w:lineRule="auto"/>
    </w:pPr>
    <w:rPr>
      <w:sz w:val="40"/>
      <w:szCs w:val="40"/>
    </w:rPr>
  </w:style>
  <w:style w:type="paragraph" w:customStyle="1" w:styleId="17x24primarigapremessa">
    <w:name w:val="17x24_prima_riga_premessa"/>
    <w:basedOn w:val="Normal"/>
    <w:rsid w:val="00D125BB"/>
    <w:rPr>
      <w:i/>
      <w:szCs w:val="19"/>
    </w:rPr>
  </w:style>
  <w:style w:type="paragraph" w:customStyle="1" w:styleId="17x24testopremessa">
    <w:name w:val="17x24_testo_premessa"/>
    <w:basedOn w:val="Normal"/>
    <w:rsid w:val="00D125BB"/>
    <w:pPr>
      <w:ind w:firstLine="284"/>
    </w:pPr>
    <w:rPr>
      <w:i/>
      <w:szCs w:val="19"/>
    </w:rPr>
  </w:style>
  <w:style w:type="paragraph" w:customStyle="1" w:styleId="17x24inizioparte">
    <w:name w:val="17x24_inizio_parte"/>
    <w:basedOn w:val="Normal"/>
    <w:rsid w:val="00BF1A47"/>
    <w:pPr>
      <w:spacing w:before="3600"/>
      <w:jc w:val="center"/>
    </w:pPr>
    <w:rPr>
      <w:caps/>
      <w:sz w:val="28"/>
    </w:rPr>
  </w:style>
  <w:style w:type="paragraph" w:customStyle="1" w:styleId="17x24testo">
    <w:name w:val="17x24_testo"/>
    <w:basedOn w:val="Normal"/>
    <w:rsid w:val="00D125BB"/>
    <w:pPr>
      <w:ind w:firstLine="284"/>
    </w:pPr>
    <w:rPr>
      <w:szCs w:val="19"/>
    </w:rPr>
  </w:style>
  <w:style w:type="paragraph" w:customStyle="1" w:styleId="17x24paragrafo">
    <w:name w:val="17x24_paragrafo"/>
    <w:basedOn w:val="17x24primariga"/>
    <w:rsid w:val="00155EC9"/>
    <w:pPr>
      <w:keepNext/>
      <w:spacing w:before="700" w:after="240" w:line="240" w:lineRule="auto"/>
      <w:ind w:left="567" w:hanging="567"/>
    </w:pPr>
    <w:rPr>
      <w:sz w:val="22"/>
      <w:szCs w:val="22"/>
    </w:rPr>
  </w:style>
  <w:style w:type="paragraph" w:customStyle="1" w:styleId="17x24sottoparagrafo">
    <w:name w:val="17x24_sottoparagrafo"/>
    <w:basedOn w:val="17x24paragrafo"/>
    <w:rsid w:val="006C6598"/>
    <w:pPr>
      <w:spacing w:before="400" w:after="140"/>
      <w:ind w:left="680" w:hanging="680"/>
    </w:pPr>
    <w:rPr>
      <w:sz w:val="20"/>
      <w:szCs w:val="20"/>
    </w:rPr>
  </w:style>
  <w:style w:type="paragraph" w:styleId="FootnoteText">
    <w:name w:val="footnote text"/>
    <w:aliases w:val="Testo nota a piè di pagina Carattere Carattere Carattere Carattere,Testo nota a piè di pagina Carattere Carattere Carattere Carattere1 Carattere"/>
    <w:basedOn w:val="Normal"/>
    <w:link w:val="FootnoteTextChar"/>
    <w:uiPriority w:val="99"/>
    <w:rsid w:val="00BA7E4E"/>
    <w:pPr>
      <w:widowControl w:val="0"/>
      <w:spacing w:line="240" w:lineRule="auto"/>
      <w:ind w:firstLine="284"/>
    </w:pPr>
    <w:rPr>
      <w:rFonts w:ascii="Times New Roman" w:hAnsi="Times New Roman"/>
      <w:szCs w:val="19"/>
      <w:lang w:val="x-none" w:eastAsia="x-none"/>
    </w:rPr>
  </w:style>
  <w:style w:type="character" w:styleId="HTMLAcronym">
    <w:name w:val="HTML Acronym"/>
    <w:basedOn w:val="DefaultParagraphFont"/>
    <w:semiHidden/>
    <w:rsid w:val="0026627C"/>
  </w:style>
  <w:style w:type="numbering" w:styleId="111111">
    <w:name w:val="Outline List 2"/>
    <w:basedOn w:val="NoList"/>
    <w:semiHidden/>
    <w:rsid w:val="0026627C"/>
    <w:pPr>
      <w:numPr>
        <w:numId w:val="11"/>
      </w:numPr>
    </w:pPr>
  </w:style>
  <w:style w:type="numbering" w:styleId="1ai">
    <w:name w:val="Outline List 1"/>
    <w:basedOn w:val="NoList"/>
    <w:semiHidden/>
    <w:rsid w:val="0026627C"/>
    <w:pPr>
      <w:numPr>
        <w:numId w:val="12"/>
      </w:numPr>
    </w:pPr>
  </w:style>
  <w:style w:type="numbering" w:styleId="ArticleSection">
    <w:name w:val="Outline List 3"/>
    <w:basedOn w:val="NoList"/>
    <w:semiHidden/>
    <w:rsid w:val="0026627C"/>
    <w:pPr>
      <w:numPr>
        <w:numId w:val="13"/>
      </w:numPr>
    </w:pPr>
  </w:style>
  <w:style w:type="character" w:styleId="HTMLCite">
    <w:name w:val="HTML Cite"/>
    <w:rsid w:val="0026627C"/>
    <w:rPr>
      <w:i/>
      <w:iCs/>
    </w:rPr>
  </w:style>
  <w:style w:type="character" w:styleId="HTMLCode">
    <w:name w:val="HTML Code"/>
    <w:semiHidden/>
    <w:rsid w:val="0026627C"/>
    <w:rPr>
      <w:rFonts w:ascii="Courier New" w:hAnsi="Courier New" w:cs="Courier New"/>
      <w:sz w:val="20"/>
      <w:szCs w:val="20"/>
    </w:rPr>
  </w:style>
  <w:style w:type="character" w:styleId="Hyperlink">
    <w:name w:val="Hyperlink"/>
    <w:uiPriority w:val="99"/>
    <w:rsid w:val="0026627C"/>
    <w:rPr>
      <w:color w:val="0000FF"/>
      <w:u w:val="single"/>
    </w:rPr>
  </w:style>
  <w:style w:type="character" w:styleId="FollowedHyperlink">
    <w:name w:val="FollowedHyperlink"/>
    <w:uiPriority w:val="99"/>
    <w:semiHidden/>
    <w:rsid w:val="0026627C"/>
    <w:rPr>
      <w:color w:val="800080"/>
      <w:u w:val="single"/>
    </w:rPr>
  </w:style>
  <w:style w:type="paragraph" w:customStyle="1" w:styleId="Corpodeltesto">
    <w:name w:val="Corpo del testo"/>
    <w:basedOn w:val="Normal"/>
    <w:link w:val="CorpodeltestoCarattere"/>
    <w:rsid w:val="0026627C"/>
    <w:pPr>
      <w:spacing w:after="120"/>
    </w:pPr>
    <w:rPr>
      <w:lang w:val="x-none" w:eastAsia="x-none"/>
    </w:rPr>
  </w:style>
  <w:style w:type="paragraph" w:styleId="BodyText2">
    <w:name w:val="Body Text 2"/>
    <w:basedOn w:val="Normal"/>
    <w:link w:val="BodyText2Char"/>
    <w:rsid w:val="0026627C"/>
    <w:pPr>
      <w:spacing w:after="120" w:line="480" w:lineRule="auto"/>
    </w:pPr>
    <w:rPr>
      <w:lang w:val="x-none" w:eastAsia="x-none"/>
    </w:rPr>
  </w:style>
  <w:style w:type="paragraph" w:styleId="BodyText3">
    <w:name w:val="Body Text 3"/>
    <w:basedOn w:val="Normal"/>
    <w:link w:val="BodyText3Char"/>
    <w:semiHidden/>
    <w:rsid w:val="0026627C"/>
    <w:pPr>
      <w:spacing w:after="120"/>
    </w:pPr>
    <w:rPr>
      <w:sz w:val="16"/>
      <w:szCs w:val="16"/>
      <w:lang w:val="x-none" w:eastAsia="x-none"/>
    </w:rPr>
  </w:style>
  <w:style w:type="paragraph" w:styleId="Date">
    <w:name w:val="Date"/>
    <w:basedOn w:val="Normal"/>
    <w:next w:val="Normal"/>
    <w:link w:val="DateChar"/>
    <w:semiHidden/>
    <w:rsid w:val="0026627C"/>
    <w:rPr>
      <w:lang w:val="x-none" w:eastAsia="x-none"/>
    </w:rPr>
  </w:style>
  <w:style w:type="character" w:styleId="HTMLDefinition">
    <w:name w:val="HTML Definition"/>
    <w:semiHidden/>
    <w:rsid w:val="0026627C"/>
    <w:rPr>
      <w:i/>
      <w:iCs/>
    </w:rPr>
  </w:style>
  <w:style w:type="paragraph" w:styleId="List">
    <w:name w:val="List"/>
    <w:basedOn w:val="Normal"/>
    <w:rsid w:val="0026627C"/>
    <w:pPr>
      <w:ind w:left="283" w:hanging="283"/>
    </w:pPr>
  </w:style>
  <w:style w:type="paragraph" w:styleId="List2">
    <w:name w:val="List 2"/>
    <w:basedOn w:val="Normal"/>
    <w:semiHidden/>
    <w:rsid w:val="0026627C"/>
    <w:pPr>
      <w:ind w:left="566" w:hanging="283"/>
    </w:pPr>
  </w:style>
  <w:style w:type="paragraph" w:styleId="List3">
    <w:name w:val="List 3"/>
    <w:basedOn w:val="Normal"/>
    <w:semiHidden/>
    <w:rsid w:val="0026627C"/>
    <w:pPr>
      <w:ind w:left="849" w:hanging="283"/>
    </w:pPr>
  </w:style>
  <w:style w:type="paragraph" w:styleId="List4">
    <w:name w:val="List 4"/>
    <w:basedOn w:val="Normal"/>
    <w:semiHidden/>
    <w:rsid w:val="0026627C"/>
    <w:pPr>
      <w:ind w:left="1132" w:hanging="283"/>
    </w:pPr>
  </w:style>
  <w:style w:type="paragraph" w:styleId="List5">
    <w:name w:val="List 5"/>
    <w:basedOn w:val="Normal"/>
    <w:semiHidden/>
    <w:rsid w:val="0026627C"/>
    <w:pPr>
      <w:ind w:left="1415" w:hanging="283"/>
    </w:pPr>
  </w:style>
  <w:style w:type="paragraph" w:styleId="ListContinue">
    <w:name w:val="List Continue"/>
    <w:basedOn w:val="Normal"/>
    <w:semiHidden/>
    <w:rsid w:val="0026627C"/>
    <w:pPr>
      <w:spacing w:after="120"/>
      <w:ind w:left="283"/>
    </w:pPr>
  </w:style>
  <w:style w:type="paragraph" w:styleId="ListContinue2">
    <w:name w:val="List Continue 2"/>
    <w:basedOn w:val="Normal"/>
    <w:semiHidden/>
    <w:rsid w:val="0026627C"/>
    <w:pPr>
      <w:spacing w:after="120"/>
      <w:ind w:left="566"/>
    </w:pPr>
  </w:style>
  <w:style w:type="paragraph" w:styleId="ListContinue3">
    <w:name w:val="List Continue 3"/>
    <w:basedOn w:val="Normal"/>
    <w:semiHidden/>
    <w:rsid w:val="0026627C"/>
    <w:pPr>
      <w:spacing w:after="120"/>
      <w:ind w:left="849"/>
    </w:pPr>
  </w:style>
  <w:style w:type="paragraph" w:styleId="ListContinue4">
    <w:name w:val="List Continue 4"/>
    <w:basedOn w:val="Normal"/>
    <w:semiHidden/>
    <w:rsid w:val="0026627C"/>
    <w:pPr>
      <w:spacing w:after="120"/>
      <w:ind w:left="1132"/>
    </w:pPr>
  </w:style>
  <w:style w:type="paragraph" w:styleId="ListContinue5">
    <w:name w:val="List Continue 5"/>
    <w:basedOn w:val="Normal"/>
    <w:semiHidden/>
    <w:rsid w:val="0026627C"/>
    <w:pPr>
      <w:spacing w:after="120"/>
      <w:ind w:left="1415"/>
    </w:pPr>
  </w:style>
  <w:style w:type="character" w:styleId="Emphasis">
    <w:name w:val="Emphasis"/>
    <w:uiPriority w:val="20"/>
    <w:qFormat/>
    <w:rsid w:val="0026627C"/>
    <w:rPr>
      <w:i/>
      <w:iCs/>
    </w:rPr>
  </w:style>
  <w:style w:type="character" w:styleId="Strong">
    <w:name w:val="Strong"/>
    <w:qFormat/>
    <w:rsid w:val="0026627C"/>
    <w:rPr>
      <w:b/>
      <w:bCs/>
    </w:rPr>
  </w:style>
  <w:style w:type="character" w:styleId="HTMLSample">
    <w:name w:val="HTML Sample"/>
    <w:semiHidden/>
    <w:rsid w:val="0026627C"/>
    <w:rPr>
      <w:rFonts w:ascii="Courier New" w:hAnsi="Courier New" w:cs="Courier New"/>
    </w:rPr>
  </w:style>
  <w:style w:type="paragraph" w:styleId="Signature">
    <w:name w:val="Signature"/>
    <w:basedOn w:val="Normal"/>
    <w:link w:val="SignatureChar"/>
    <w:semiHidden/>
    <w:rsid w:val="0026627C"/>
    <w:pPr>
      <w:ind w:left="4252"/>
    </w:pPr>
    <w:rPr>
      <w:lang w:val="x-none" w:eastAsia="x-none"/>
    </w:rPr>
  </w:style>
  <w:style w:type="paragraph" w:styleId="E-mailSignature">
    <w:name w:val="E-mail Signature"/>
    <w:basedOn w:val="Normal"/>
    <w:link w:val="E-mailSignatureChar"/>
    <w:semiHidden/>
    <w:rsid w:val="0026627C"/>
    <w:rPr>
      <w:lang w:val="x-none" w:eastAsia="x-none"/>
    </w:rPr>
  </w:style>
  <w:style w:type="paragraph" w:styleId="Salutation">
    <w:name w:val="Salutation"/>
    <w:basedOn w:val="Normal"/>
    <w:next w:val="Normal"/>
    <w:link w:val="SalutationChar"/>
    <w:semiHidden/>
    <w:rsid w:val="0026627C"/>
    <w:rPr>
      <w:lang w:val="x-none" w:eastAsia="x-none"/>
    </w:rPr>
  </w:style>
  <w:style w:type="paragraph" w:styleId="Closing">
    <w:name w:val="Closing"/>
    <w:basedOn w:val="Normal"/>
    <w:link w:val="ClosingChar"/>
    <w:semiHidden/>
    <w:rsid w:val="0026627C"/>
    <w:pPr>
      <w:ind w:left="4252"/>
    </w:pPr>
    <w:rPr>
      <w:lang w:val="x-none" w:eastAsia="x-none"/>
    </w:rPr>
  </w:style>
  <w:style w:type="table" w:styleId="TableGrid">
    <w:name w:val="Table Grid"/>
    <w:basedOn w:val="TableNormal"/>
    <w:uiPriority w:val="59"/>
    <w:rsid w:val="0026627C"/>
    <w:pPr>
      <w:spacing w:line="27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velopeAddress">
    <w:name w:val="envelope address"/>
    <w:basedOn w:val="Normal"/>
    <w:semiHidden/>
    <w:rsid w:val="0026627C"/>
    <w:pPr>
      <w:framePr w:w="7920" w:h="1980" w:hRule="exact" w:hSpace="141" w:wrap="auto" w:hAnchor="page" w:xAlign="center" w:yAlign="bottom"/>
      <w:ind w:left="2880"/>
    </w:pPr>
    <w:rPr>
      <w:rFonts w:ascii="Arial" w:hAnsi="Arial" w:cs="Arial"/>
      <w:sz w:val="24"/>
    </w:rPr>
  </w:style>
  <w:style w:type="paragraph" w:styleId="HTMLAddress">
    <w:name w:val="HTML Address"/>
    <w:basedOn w:val="Normal"/>
    <w:link w:val="HTMLAddressChar"/>
    <w:semiHidden/>
    <w:rsid w:val="0026627C"/>
    <w:rPr>
      <w:i/>
      <w:iCs/>
      <w:lang w:val="x-none" w:eastAsia="x-none"/>
    </w:rPr>
  </w:style>
  <w:style w:type="paragraph" w:styleId="EnvelopeReturn">
    <w:name w:val="envelope return"/>
    <w:basedOn w:val="Normal"/>
    <w:semiHidden/>
    <w:rsid w:val="0026627C"/>
    <w:rPr>
      <w:rFonts w:ascii="Arial" w:hAnsi="Arial" w:cs="Arial"/>
      <w:sz w:val="20"/>
      <w:szCs w:val="20"/>
    </w:rPr>
  </w:style>
  <w:style w:type="paragraph" w:styleId="MessageHeader">
    <w:name w:val="Message Header"/>
    <w:basedOn w:val="Normal"/>
    <w:link w:val="MessageHeaderChar"/>
    <w:semiHidden/>
    <w:rsid w:val="0026627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lang w:val="x-none" w:eastAsia="x-none"/>
    </w:rPr>
  </w:style>
  <w:style w:type="paragraph" w:styleId="NoteHeading">
    <w:name w:val="Note Heading"/>
    <w:basedOn w:val="Normal"/>
    <w:next w:val="Normal"/>
    <w:link w:val="NoteHeadingChar"/>
    <w:semiHidden/>
    <w:rsid w:val="0026627C"/>
    <w:rPr>
      <w:lang w:val="x-none" w:eastAsia="x-none"/>
    </w:rPr>
  </w:style>
  <w:style w:type="character" w:styleId="HTMLTypewriter">
    <w:name w:val="HTML Typewriter"/>
    <w:semiHidden/>
    <w:rsid w:val="0026627C"/>
    <w:rPr>
      <w:rFonts w:ascii="Courier New" w:hAnsi="Courier New" w:cs="Courier New"/>
      <w:sz w:val="20"/>
      <w:szCs w:val="20"/>
    </w:rPr>
  </w:style>
  <w:style w:type="paragraph" w:styleId="NormalWeb">
    <w:name w:val="Normal (Web)"/>
    <w:basedOn w:val="Normal"/>
    <w:rsid w:val="0026627C"/>
    <w:rPr>
      <w:rFonts w:ascii="Times New Roman" w:hAnsi="Times New Roman"/>
      <w:sz w:val="24"/>
    </w:rPr>
  </w:style>
  <w:style w:type="paragraph" w:styleId="ListNumber">
    <w:name w:val="List Number"/>
    <w:basedOn w:val="Normal"/>
    <w:semiHidden/>
    <w:rsid w:val="0026627C"/>
    <w:pPr>
      <w:numPr>
        <w:numId w:val="1"/>
      </w:numPr>
    </w:pPr>
  </w:style>
  <w:style w:type="paragraph" w:styleId="ListNumber2">
    <w:name w:val="List Number 2"/>
    <w:basedOn w:val="Normal"/>
    <w:semiHidden/>
    <w:rsid w:val="0026627C"/>
    <w:pPr>
      <w:numPr>
        <w:numId w:val="2"/>
      </w:numPr>
    </w:pPr>
  </w:style>
  <w:style w:type="paragraph" w:styleId="ListNumber3">
    <w:name w:val="List Number 3"/>
    <w:basedOn w:val="Normal"/>
    <w:semiHidden/>
    <w:rsid w:val="0026627C"/>
    <w:pPr>
      <w:numPr>
        <w:numId w:val="3"/>
      </w:numPr>
    </w:pPr>
  </w:style>
  <w:style w:type="paragraph" w:styleId="ListNumber4">
    <w:name w:val="List Number 4"/>
    <w:basedOn w:val="Normal"/>
    <w:semiHidden/>
    <w:rsid w:val="0026627C"/>
    <w:pPr>
      <w:numPr>
        <w:numId w:val="4"/>
      </w:numPr>
    </w:pPr>
  </w:style>
  <w:style w:type="paragraph" w:styleId="ListNumber5">
    <w:name w:val="List Number 5"/>
    <w:basedOn w:val="Normal"/>
    <w:semiHidden/>
    <w:rsid w:val="0026627C"/>
    <w:pPr>
      <w:numPr>
        <w:numId w:val="5"/>
      </w:numPr>
    </w:pPr>
  </w:style>
  <w:style w:type="character" w:styleId="LineNumber">
    <w:name w:val="line number"/>
    <w:basedOn w:val="DefaultParagraphFont"/>
    <w:semiHidden/>
    <w:rsid w:val="0026627C"/>
  </w:style>
  <w:style w:type="paragraph" w:styleId="Footer">
    <w:name w:val="footer"/>
    <w:basedOn w:val="Normal"/>
    <w:link w:val="FooterChar"/>
    <w:uiPriority w:val="99"/>
    <w:rsid w:val="0026627C"/>
    <w:pPr>
      <w:tabs>
        <w:tab w:val="center" w:pos="4819"/>
        <w:tab w:val="right" w:pos="9638"/>
      </w:tabs>
    </w:pPr>
    <w:rPr>
      <w:lang w:val="x-none" w:eastAsia="x-none"/>
    </w:rPr>
  </w:style>
  <w:style w:type="paragraph" w:styleId="HTMLPreformatted">
    <w:name w:val="HTML Preformatted"/>
    <w:basedOn w:val="Normal"/>
    <w:link w:val="HTMLPreformattedChar"/>
    <w:rsid w:val="0026627C"/>
    <w:rPr>
      <w:rFonts w:ascii="Courier New" w:hAnsi="Courier New"/>
      <w:sz w:val="20"/>
      <w:szCs w:val="20"/>
      <w:lang w:val="x-none" w:eastAsia="x-none"/>
    </w:rPr>
  </w:style>
  <w:style w:type="paragraph" w:styleId="BodyTextFirstIndent">
    <w:name w:val="Body Text First Indent"/>
    <w:basedOn w:val="Corpodeltesto"/>
    <w:link w:val="BodyTextFirstIndentChar"/>
    <w:semiHidden/>
    <w:rsid w:val="0026627C"/>
    <w:pPr>
      <w:ind w:firstLine="210"/>
    </w:pPr>
  </w:style>
  <w:style w:type="paragraph" w:styleId="BodyTextIndent">
    <w:name w:val="Body Text Indent"/>
    <w:basedOn w:val="Normal"/>
    <w:link w:val="BodyTextIndentChar"/>
    <w:rsid w:val="0026627C"/>
    <w:pPr>
      <w:spacing w:after="120"/>
      <w:ind w:left="283"/>
    </w:pPr>
    <w:rPr>
      <w:lang w:val="x-none" w:eastAsia="x-none"/>
    </w:rPr>
  </w:style>
  <w:style w:type="paragraph" w:styleId="BodyTextFirstIndent2">
    <w:name w:val="Body Text First Indent 2"/>
    <w:basedOn w:val="BodyTextIndent"/>
    <w:link w:val="BodyTextFirstIndent2Char"/>
    <w:semiHidden/>
    <w:rsid w:val="0026627C"/>
    <w:pPr>
      <w:ind w:firstLine="210"/>
    </w:pPr>
  </w:style>
  <w:style w:type="paragraph" w:styleId="ListBullet">
    <w:name w:val="List Bullet"/>
    <w:basedOn w:val="Normal"/>
    <w:semiHidden/>
    <w:rsid w:val="0026627C"/>
    <w:pPr>
      <w:numPr>
        <w:numId w:val="6"/>
      </w:numPr>
    </w:pPr>
  </w:style>
  <w:style w:type="paragraph" w:styleId="ListBullet2">
    <w:name w:val="List Bullet 2"/>
    <w:basedOn w:val="Normal"/>
    <w:semiHidden/>
    <w:rsid w:val="0026627C"/>
    <w:pPr>
      <w:numPr>
        <w:numId w:val="7"/>
      </w:numPr>
    </w:pPr>
  </w:style>
  <w:style w:type="paragraph" w:styleId="ListBullet3">
    <w:name w:val="List Bullet 3"/>
    <w:basedOn w:val="Normal"/>
    <w:semiHidden/>
    <w:rsid w:val="0026627C"/>
    <w:pPr>
      <w:numPr>
        <w:numId w:val="8"/>
      </w:numPr>
    </w:pPr>
  </w:style>
  <w:style w:type="paragraph" w:styleId="ListBullet4">
    <w:name w:val="List Bullet 4"/>
    <w:basedOn w:val="Normal"/>
    <w:semiHidden/>
    <w:rsid w:val="0026627C"/>
    <w:pPr>
      <w:numPr>
        <w:numId w:val="9"/>
      </w:numPr>
    </w:pPr>
  </w:style>
  <w:style w:type="paragraph" w:styleId="ListBullet5">
    <w:name w:val="List Bullet 5"/>
    <w:basedOn w:val="Normal"/>
    <w:semiHidden/>
    <w:rsid w:val="0026627C"/>
    <w:pPr>
      <w:numPr>
        <w:numId w:val="10"/>
      </w:numPr>
    </w:pPr>
  </w:style>
  <w:style w:type="paragraph" w:styleId="BodyTextIndent2">
    <w:name w:val="Body Text Indent 2"/>
    <w:basedOn w:val="Normal"/>
    <w:link w:val="BodyTextIndent2Char"/>
    <w:semiHidden/>
    <w:rsid w:val="0026627C"/>
    <w:pPr>
      <w:spacing w:after="120" w:line="480" w:lineRule="auto"/>
      <w:ind w:left="283"/>
    </w:pPr>
    <w:rPr>
      <w:lang w:val="x-none" w:eastAsia="x-none"/>
    </w:rPr>
  </w:style>
  <w:style w:type="paragraph" w:styleId="BodyTextIndent3">
    <w:name w:val="Body Text Indent 3"/>
    <w:basedOn w:val="Normal"/>
    <w:link w:val="BodyTextIndent3Char"/>
    <w:semiHidden/>
    <w:rsid w:val="0026627C"/>
    <w:pPr>
      <w:spacing w:after="120"/>
      <w:ind w:left="283"/>
    </w:pPr>
    <w:rPr>
      <w:sz w:val="16"/>
      <w:szCs w:val="16"/>
      <w:lang w:val="x-none" w:eastAsia="x-none"/>
    </w:rPr>
  </w:style>
  <w:style w:type="paragraph" w:styleId="NormalIndent">
    <w:name w:val="Normal Indent"/>
    <w:basedOn w:val="Normal"/>
    <w:semiHidden/>
    <w:rsid w:val="0026627C"/>
    <w:pPr>
      <w:ind w:left="708"/>
    </w:pPr>
  </w:style>
  <w:style w:type="paragraph" w:styleId="Subtitle">
    <w:name w:val="Subtitle"/>
    <w:aliases w:val="Sottopar"/>
    <w:basedOn w:val="Normal"/>
    <w:link w:val="SubtitleChar"/>
    <w:uiPriority w:val="11"/>
    <w:qFormat/>
    <w:rsid w:val="0026627C"/>
    <w:pPr>
      <w:spacing w:after="60"/>
      <w:jc w:val="center"/>
      <w:outlineLvl w:val="1"/>
    </w:pPr>
    <w:rPr>
      <w:rFonts w:ascii="Arial" w:hAnsi="Arial"/>
      <w:sz w:val="24"/>
      <w:lang w:val="x-none" w:eastAsia="x-none"/>
    </w:rPr>
  </w:style>
  <w:style w:type="table" w:styleId="TableColorful1">
    <w:name w:val="Table Colorful 1"/>
    <w:basedOn w:val="TableNormal"/>
    <w:semiHidden/>
    <w:rsid w:val="0026627C"/>
    <w:pPr>
      <w:spacing w:line="270" w:lineRule="exact"/>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26627C"/>
    <w:pPr>
      <w:spacing w:line="270" w:lineRule="exact"/>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6627C"/>
    <w:pPr>
      <w:spacing w:line="270" w:lineRule="exact"/>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6627C"/>
    <w:pPr>
      <w:spacing w:line="270" w:lineRule="exac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6627C"/>
    <w:pPr>
      <w:spacing w:line="270" w:lineRule="exac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6627C"/>
    <w:pPr>
      <w:spacing w:line="270" w:lineRule="exac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6627C"/>
    <w:pPr>
      <w:spacing w:line="270" w:lineRule="exact"/>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26627C"/>
    <w:pPr>
      <w:spacing w:line="270" w:lineRule="exact"/>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6627C"/>
    <w:pPr>
      <w:spacing w:line="270" w:lineRule="exact"/>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6627C"/>
    <w:pPr>
      <w:spacing w:line="270" w:lineRule="exact"/>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6627C"/>
    <w:pPr>
      <w:spacing w:line="270" w:lineRule="exact"/>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6627C"/>
    <w:pPr>
      <w:spacing w:line="270" w:lineRule="exact"/>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6627C"/>
    <w:pPr>
      <w:spacing w:line="270" w:lineRule="exact"/>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6627C"/>
    <w:pPr>
      <w:spacing w:line="270" w:lineRule="exact"/>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6627C"/>
    <w:pPr>
      <w:spacing w:line="270" w:lineRule="exact"/>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3Deffects1">
    <w:name w:val="Table 3D effects 1"/>
    <w:basedOn w:val="TableNormal"/>
    <w:semiHidden/>
    <w:rsid w:val="0026627C"/>
    <w:pPr>
      <w:spacing w:line="270" w:lineRule="exact"/>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6627C"/>
    <w:pPr>
      <w:spacing w:line="270" w:lineRule="exact"/>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6627C"/>
    <w:pPr>
      <w:spacing w:line="270" w:lineRule="exact"/>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26627C"/>
    <w:pPr>
      <w:spacing w:line="270" w:lineRule="exac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1">
    <w:name w:val="Table List 1"/>
    <w:basedOn w:val="TableNormal"/>
    <w:semiHidden/>
    <w:rsid w:val="0026627C"/>
    <w:pPr>
      <w:spacing w:line="270" w:lineRule="exact"/>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6627C"/>
    <w:pPr>
      <w:spacing w:line="270" w:lineRule="exact"/>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6627C"/>
    <w:pPr>
      <w:spacing w:line="270" w:lineRule="exact"/>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6627C"/>
    <w:pPr>
      <w:spacing w:line="270" w:lineRule="exac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6627C"/>
    <w:pPr>
      <w:spacing w:line="270" w:lineRule="exac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6627C"/>
    <w:pPr>
      <w:spacing w:line="270" w:lineRule="exact"/>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6627C"/>
    <w:pPr>
      <w:spacing w:line="270" w:lineRule="exact"/>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6627C"/>
    <w:pPr>
      <w:spacing w:line="270" w:lineRule="exact"/>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rsid w:val="0026627C"/>
    <w:pPr>
      <w:spacing w:line="270" w:lineRule="exac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6627C"/>
    <w:pPr>
      <w:spacing w:line="270" w:lineRule="exact"/>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6627C"/>
    <w:pPr>
      <w:spacing w:line="270" w:lineRule="exact"/>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6627C"/>
    <w:pPr>
      <w:spacing w:line="270" w:lineRule="exact"/>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6627C"/>
    <w:pPr>
      <w:spacing w:line="270" w:lineRule="exac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6627C"/>
    <w:pPr>
      <w:spacing w:line="270" w:lineRule="exact"/>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6627C"/>
    <w:pPr>
      <w:spacing w:line="270" w:lineRule="exact"/>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6627C"/>
    <w:pPr>
      <w:spacing w:line="270" w:lineRule="exact"/>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26627C"/>
    <w:pPr>
      <w:spacing w:line="270" w:lineRule="exac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6627C"/>
    <w:pPr>
      <w:spacing w:line="270" w:lineRule="exact"/>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6627C"/>
    <w:pPr>
      <w:spacing w:line="270" w:lineRule="exact"/>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6627C"/>
    <w:pPr>
      <w:spacing w:line="270" w:lineRule="exact"/>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Theme">
    <w:name w:val="Table Theme"/>
    <w:basedOn w:val="TableNormal"/>
    <w:semiHidden/>
    <w:rsid w:val="0026627C"/>
    <w:pPr>
      <w:spacing w:line="27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6627C"/>
    <w:pPr>
      <w:spacing w:line="270" w:lineRule="exact"/>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6627C"/>
    <w:pPr>
      <w:spacing w:line="270" w:lineRule="exact"/>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6627C"/>
    <w:pPr>
      <w:spacing w:line="270" w:lineRule="exact"/>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26627C"/>
    <w:rPr>
      <w:rFonts w:ascii="Courier New" w:hAnsi="Courier New" w:cs="Courier New"/>
      <w:sz w:val="20"/>
      <w:szCs w:val="20"/>
    </w:rPr>
  </w:style>
  <w:style w:type="paragraph" w:styleId="BlockText">
    <w:name w:val="Block Text"/>
    <w:basedOn w:val="Normal"/>
    <w:semiHidden/>
    <w:rsid w:val="0026627C"/>
    <w:pPr>
      <w:spacing w:after="120"/>
      <w:ind w:left="1440" w:right="1440"/>
    </w:pPr>
  </w:style>
  <w:style w:type="paragraph" w:styleId="PlainText">
    <w:name w:val="Plain Text"/>
    <w:basedOn w:val="Normal"/>
    <w:link w:val="PlainTextChar"/>
    <w:semiHidden/>
    <w:rsid w:val="0026627C"/>
    <w:rPr>
      <w:rFonts w:ascii="Courier New" w:hAnsi="Courier New"/>
      <w:sz w:val="20"/>
      <w:szCs w:val="20"/>
      <w:lang w:val="x-none" w:eastAsia="x-none"/>
    </w:rPr>
  </w:style>
  <w:style w:type="paragraph" w:styleId="Title">
    <w:name w:val="Title"/>
    <w:basedOn w:val="Normal"/>
    <w:link w:val="TitleChar"/>
    <w:uiPriority w:val="10"/>
    <w:qFormat/>
    <w:rsid w:val="0026627C"/>
    <w:pPr>
      <w:spacing w:before="240" w:after="60"/>
      <w:jc w:val="center"/>
      <w:outlineLvl w:val="0"/>
    </w:pPr>
    <w:rPr>
      <w:rFonts w:ascii="Arial" w:hAnsi="Arial"/>
      <w:b/>
      <w:bCs/>
      <w:kern w:val="28"/>
      <w:sz w:val="32"/>
      <w:szCs w:val="32"/>
      <w:lang w:val="x-none" w:eastAsia="x-none"/>
    </w:rPr>
  </w:style>
  <w:style w:type="character" w:styleId="HTMLVariable">
    <w:name w:val="HTML Variable"/>
    <w:semiHidden/>
    <w:rsid w:val="0026627C"/>
    <w:rPr>
      <w:i/>
      <w:iCs/>
    </w:rPr>
  </w:style>
  <w:style w:type="paragraph" w:customStyle="1" w:styleId="14x20piccolo">
    <w:name w:val="14x20_piccolo"/>
    <w:basedOn w:val="Normal"/>
    <w:rsid w:val="00BD5F4D"/>
    <w:pPr>
      <w:spacing w:line="270" w:lineRule="atLeast"/>
      <w:jc w:val="left"/>
    </w:pPr>
    <w:rPr>
      <w:sz w:val="16"/>
      <w:szCs w:val="16"/>
    </w:rPr>
  </w:style>
  <w:style w:type="paragraph" w:customStyle="1" w:styleId="Tit">
    <w:name w:val="Tit"/>
    <w:basedOn w:val="17x24titolo"/>
    <w:qFormat/>
    <w:rsid w:val="00441BE4"/>
    <w:rPr>
      <w:rFonts w:ascii="Garamond" w:hAnsi="Garamond"/>
      <w:sz w:val="28"/>
      <w:szCs w:val="28"/>
    </w:rPr>
  </w:style>
  <w:style w:type="paragraph" w:customStyle="1" w:styleId="Tok">
    <w:name w:val="Tok"/>
    <w:basedOn w:val="Normal"/>
    <w:qFormat/>
    <w:rsid w:val="009A32ED"/>
    <w:pPr>
      <w:spacing w:line="240" w:lineRule="auto"/>
      <w:jc w:val="center"/>
    </w:pPr>
    <w:rPr>
      <w:rFonts w:ascii="Times New Roman" w:hAnsi="Times New Roman"/>
      <w:i/>
      <w:sz w:val="20"/>
      <w:szCs w:val="20"/>
    </w:rPr>
  </w:style>
  <w:style w:type="paragraph" w:customStyle="1" w:styleId="4">
    <w:name w:val="4"/>
    <w:basedOn w:val="17x24collana"/>
    <w:qFormat/>
    <w:rsid w:val="00A020AD"/>
    <w:pPr>
      <w:spacing w:line="240" w:lineRule="auto"/>
    </w:pPr>
    <w:rPr>
      <w:rFonts w:ascii="Garamond" w:hAnsi="Garamond"/>
      <w:sz w:val="8"/>
    </w:rPr>
  </w:style>
  <w:style w:type="paragraph" w:customStyle="1" w:styleId="Collana">
    <w:name w:val="Collana"/>
    <w:basedOn w:val="Normal"/>
    <w:qFormat/>
    <w:rsid w:val="00377404"/>
    <w:pPr>
      <w:autoSpaceDE w:val="0"/>
      <w:autoSpaceDN w:val="0"/>
      <w:adjustRightInd w:val="0"/>
      <w:spacing w:line="240" w:lineRule="auto"/>
      <w:jc w:val="left"/>
    </w:pPr>
    <w:rPr>
      <w:rFonts w:ascii="Cambria Math" w:hAnsi="Cambria Math" w:cs="Consolas"/>
      <w:szCs w:val="19"/>
    </w:rPr>
  </w:style>
  <w:style w:type="paragraph" w:customStyle="1" w:styleId="11">
    <w:name w:val="11"/>
    <w:basedOn w:val="17x24piccolo"/>
    <w:qFormat/>
    <w:rsid w:val="003E56DE"/>
    <w:pPr>
      <w:spacing w:line="200" w:lineRule="atLeast"/>
      <w:jc w:val="both"/>
    </w:pPr>
    <w:rPr>
      <w:rFonts w:ascii="Garamond" w:hAnsi="Garamond"/>
      <w:color w:val="000000"/>
      <w:sz w:val="18"/>
      <w:szCs w:val="18"/>
      <w:lang w:val="fr-FR"/>
    </w:rPr>
  </w:style>
  <w:style w:type="character" w:customStyle="1" w:styleId="Heading4Char">
    <w:name w:val="Heading 4 Char"/>
    <w:link w:val="Heading4"/>
    <w:uiPriority w:val="9"/>
    <w:rsid w:val="003E56DE"/>
    <w:rPr>
      <w:b/>
      <w:bCs/>
      <w:sz w:val="28"/>
      <w:szCs w:val="28"/>
    </w:rPr>
  </w:style>
  <w:style w:type="paragraph" w:customStyle="1" w:styleId="55">
    <w:name w:val="55"/>
    <w:basedOn w:val="Normal"/>
    <w:qFormat/>
    <w:rsid w:val="00B121EF"/>
    <w:pPr>
      <w:spacing w:line="240" w:lineRule="auto"/>
      <w:jc w:val="center"/>
    </w:pPr>
  </w:style>
  <w:style w:type="paragraph" w:customStyle="1" w:styleId="66">
    <w:name w:val="66"/>
    <w:basedOn w:val="Normal"/>
    <w:qFormat/>
    <w:rsid w:val="00B121EF"/>
    <w:pPr>
      <w:spacing w:line="240" w:lineRule="auto"/>
      <w:jc w:val="center"/>
    </w:pPr>
    <w:rPr>
      <w:rFonts w:ascii="Garamond" w:hAnsi="Garamond"/>
      <w:sz w:val="18"/>
      <w:szCs w:val="18"/>
    </w:rPr>
  </w:style>
  <w:style w:type="paragraph" w:customStyle="1" w:styleId="6">
    <w:name w:val="6"/>
    <w:basedOn w:val="Normal"/>
    <w:qFormat/>
    <w:rsid w:val="00A56087"/>
    <w:pPr>
      <w:widowControl w:val="0"/>
      <w:tabs>
        <w:tab w:val="right" w:leader="dot" w:pos="6946"/>
      </w:tabs>
      <w:spacing w:after="80" w:line="280" w:lineRule="atLeast"/>
      <w:ind w:right="1134" w:firstLine="284"/>
      <w:jc w:val="left"/>
    </w:pPr>
    <w:rPr>
      <w:rFonts w:ascii="Frutiger 45 Light" w:hAnsi="Frutiger 45 Light" w:cs="Tahoma"/>
      <w:color w:val="000000"/>
      <w:sz w:val="20"/>
      <w:szCs w:val="20"/>
      <w:lang w:val="en-US"/>
    </w:rPr>
  </w:style>
  <w:style w:type="paragraph" w:customStyle="1" w:styleId="2">
    <w:name w:val="2"/>
    <w:basedOn w:val="Normal"/>
    <w:qFormat/>
    <w:rsid w:val="001212A2"/>
    <w:pPr>
      <w:widowControl w:val="0"/>
      <w:spacing w:line="240" w:lineRule="auto"/>
      <w:ind w:firstLine="284"/>
    </w:pPr>
    <w:rPr>
      <w:rFonts w:ascii="Times New Roman" w:hAnsi="Times New Roman"/>
      <w:sz w:val="22"/>
      <w:lang w:val="en-US"/>
    </w:rPr>
  </w:style>
  <w:style w:type="paragraph" w:customStyle="1" w:styleId="CaP">
    <w:name w:val="CaP"/>
    <w:basedOn w:val="Normal"/>
    <w:qFormat/>
    <w:rsid w:val="00B01A11"/>
    <w:pPr>
      <w:tabs>
        <w:tab w:val="right" w:leader="dot" w:pos="6946"/>
        <w:tab w:val="left" w:pos="9000"/>
      </w:tabs>
      <w:spacing w:line="260" w:lineRule="atLeast"/>
      <w:ind w:left="567" w:hanging="567"/>
      <w:jc w:val="center"/>
      <w:outlineLvl w:val="0"/>
    </w:pPr>
    <w:rPr>
      <w:sz w:val="16"/>
      <w:szCs w:val="16"/>
    </w:rPr>
  </w:style>
  <w:style w:type="paragraph" w:customStyle="1" w:styleId="AA">
    <w:name w:val="AA"/>
    <w:basedOn w:val="Normal"/>
    <w:qFormat/>
    <w:rsid w:val="00B01A11"/>
    <w:pPr>
      <w:tabs>
        <w:tab w:val="right" w:leader="dot" w:pos="6946"/>
        <w:tab w:val="left" w:pos="9000"/>
      </w:tabs>
      <w:spacing w:line="260" w:lineRule="atLeast"/>
      <w:ind w:left="709" w:hanging="283"/>
    </w:pPr>
    <w:rPr>
      <w:sz w:val="18"/>
      <w:szCs w:val="18"/>
    </w:rPr>
  </w:style>
  <w:style w:type="paragraph" w:customStyle="1" w:styleId="P">
    <w:name w:val="P"/>
    <w:basedOn w:val="Normal"/>
    <w:qFormat/>
    <w:rsid w:val="000B35A5"/>
    <w:pPr>
      <w:keepNext/>
      <w:keepLines/>
      <w:spacing w:before="300" w:after="200" w:line="240" w:lineRule="auto"/>
      <w:ind w:left="284" w:hanging="284"/>
    </w:pPr>
    <w:rPr>
      <w:rFonts w:ascii="Times New Roman" w:eastAsia="MS Mincho" w:hAnsi="Times New Roman"/>
      <w:b/>
      <w:sz w:val="24"/>
      <w:szCs w:val="25"/>
    </w:rPr>
  </w:style>
  <w:style w:type="character" w:customStyle="1" w:styleId="SubtitleChar">
    <w:name w:val="Subtitle Char"/>
    <w:aliases w:val="Sottopar Char"/>
    <w:link w:val="Subtitle"/>
    <w:uiPriority w:val="11"/>
    <w:rsid w:val="00A56A12"/>
    <w:rPr>
      <w:rFonts w:ascii="Arial" w:hAnsi="Arial" w:cs="Arial"/>
      <w:sz w:val="24"/>
      <w:szCs w:val="24"/>
    </w:rPr>
  </w:style>
  <w:style w:type="paragraph" w:customStyle="1" w:styleId="sottosottopar">
    <w:name w:val="sottosottopar"/>
    <w:basedOn w:val="Normal"/>
    <w:qFormat/>
    <w:rsid w:val="00A56A12"/>
    <w:pPr>
      <w:widowControl w:val="0"/>
      <w:spacing w:before="200" w:after="100" w:line="270" w:lineRule="atLeast"/>
      <w:ind w:left="567" w:hanging="567"/>
    </w:pPr>
    <w:rPr>
      <w:rFonts w:eastAsia="MS Mincho" w:cs="Garamond"/>
      <w:i/>
      <w:iCs/>
    </w:rPr>
  </w:style>
  <w:style w:type="paragraph" w:customStyle="1" w:styleId="PP">
    <w:name w:val="PP"/>
    <w:basedOn w:val="P"/>
    <w:qFormat/>
    <w:rsid w:val="002F2F3F"/>
    <w:pPr>
      <w:keepNext w:val="0"/>
      <w:keepLines w:val="0"/>
      <w:widowControl w:val="0"/>
      <w:tabs>
        <w:tab w:val="left" w:pos="284"/>
        <w:tab w:val="right" w:leader="dot" w:pos="6946"/>
      </w:tabs>
      <w:spacing w:before="0" w:after="0" w:line="260" w:lineRule="atLeast"/>
      <w:ind w:left="567" w:hanging="567"/>
      <w:jc w:val="left"/>
    </w:pPr>
    <w:rPr>
      <w:sz w:val="18"/>
      <w:szCs w:val="18"/>
    </w:rPr>
  </w:style>
  <w:style w:type="paragraph" w:customStyle="1" w:styleId="PPP">
    <w:name w:val="PPP"/>
    <w:basedOn w:val="Tit"/>
    <w:qFormat/>
    <w:rsid w:val="002F2F3F"/>
    <w:pPr>
      <w:widowControl w:val="0"/>
      <w:tabs>
        <w:tab w:val="right" w:leader="dot" w:pos="6946"/>
      </w:tabs>
      <w:spacing w:before="0" w:after="0" w:line="260" w:lineRule="atLeast"/>
      <w:jc w:val="left"/>
    </w:pPr>
    <w:rPr>
      <w:rFonts w:ascii="Palatino Linotype" w:hAnsi="Palatino Linotype"/>
      <w:iCs/>
      <w:sz w:val="18"/>
      <w:szCs w:val="18"/>
    </w:rPr>
  </w:style>
  <w:style w:type="paragraph" w:customStyle="1" w:styleId="pp0">
    <w:name w:val="èpp"/>
    <w:basedOn w:val="P"/>
    <w:qFormat/>
    <w:rsid w:val="00F47692"/>
    <w:pPr>
      <w:keepNext w:val="0"/>
      <w:keepLines w:val="0"/>
      <w:widowControl w:val="0"/>
      <w:tabs>
        <w:tab w:val="right" w:leader="dot" w:pos="6946"/>
      </w:tabs>
      <w:spacing w:before="0" w:after="0" w:line="260" w:lineRule="atLeast"/>
      <w:ind w:left="567" w:hanging="567"/>
      <w:jc w:val="left"/>
    </w:pPr>
    <w:rPr>
      <w:sz w:val="18"/>
      <w:szCs w:val="18"/>
    </w:rPr>
  </w:style>
  <w:style w:type="paragraph" w:customStyle="1" w:styleId="Pa">
    <w:name w:val="Pa"/>
    <w:basedOn w:val="Tit"/>
    <w:qFormat/>
    <w:rsid w:val="00F47692"/>
    <w:pPr>
      <w:widowControl w:val="0"/>
      <w:tabs>
        <w:tab w:val="right" w:leader="dot" w:pos="6946"/>
      </w:tabs>
      <w:spacing w:before="0" w:after="0" w:line="260" w:lineRule="atLeast"/>
      <w:ind w:left="567" w:hanging="567"/>
      <w:jc w:val="left"/>
    </w:pPr>
    <w:rPr>
      <w:rFonts w:ascii="Palatino Linotype" w:hAnsi="Palatino Linotype"/>
      <w:smallCaps/>
      <w:sz w:val="18"/>
      <w:szCs w:val="18"/>
    </w:rPr>
  </w:style>
  <w:style w:type="paragraph" w:customStyle="1" w:styleId="Pd">
    <w:name w:val="Pd"/>
    <w:basedOn w:val="PP"/>
    <w:qFormat/>
    <w:rsid w:val="00F47692"/>
    <w:pPr>
      <w:tabs>
        <w:tab w:val="clear" w:pos="284"/>
        <w:tab w:val="right" w:pos="426"/>
      </w:tabs>
    </w:pPr>
  </w:style>
  <w:style w:type="paragraph" w:customStyle="1" w:styleId="Pd2">
    <w:name w:val="Pd2"/>
    <w:basedOn w:val="Pd"/>
    <w:qFormat/>
    <w:rsid w:val="00A81501"/>
    <w:pPr>
      <w:tabs>
        <w:tab w:val="clear" w:pos="426"/>
        <w:tab w:val="right" w:pos="993"/>
      </w:tabs>
      <w:ind w:left="1134"/>
    </w:pPr>
  </w:style>
  <w:style w:type="character" w:customStyle="1" w:styleId="HeaderChar">
    <w:name w:val="Header Char"/>
    <w:link w:val="Header"/>
    <w:uiPriority w:val="99"/>
    <w:locked/>
    <w:rsid w:val="006B003E"/>
    <w:rPr>
      <w:rFonts w:ascii="Palatino Linotype" w:hAnsi="Palatino Linotype"/>
      <w:sz w:val="19"/>
      <w:szCs w:val="24"/>
    </w:rPr>
  </w:style>
  <w:style w:type="paragraph" w:customStyle="1" w:styleId="Tok2">
    <w:name w:val="Tok2"/>
    <w:basedOn w:val="Tok"/>
    <w:qFormat/>
    <w:rsid w:val="006B003E"/>
    <w:pPr>
      <w:spacing w:before="40"/>
    </w:pPr>
    <w:rPr>
      <w:rFonts w:ascii="Palatino Linotype" w:eastAsia="MS Mincho" w:hAnsi="Palatino Linotype"/>
      <w:smallCaps/>
      <w:sz w:val="16"/>
      <w:szCs w:val="16"/>
    </w:rPr>
  </w:style>
  <w:style w:type="paragraph" w:customStyle="1" w:styleId="22">
    <w:name w:val="22"/>
    <w:basedOn w:val="Corpodeltesto"/>
    <w:qFormat/>
    <w:rsid w:val="00E34A44"/>
    <w:pPr>
      <w:tabs>
        <w:tab w:val="right" w:leader="dot" w:pos="6946"/>
      </w:tabs>
      <w:spacing w:after="0" w:line="260" w:lineRule="atLeast"/>
      <w:ind w:left="567" w:hanging="567"/>
    </w:pPr>
    <w:rPr>
      <w:noProof/>
      <w:sz w:val="18"/>
      <w:szCs w:val="18"/>
    </w:rPr>
  </w:style>
  <w:style w:type="character" w:customStyle="1" w:styleId="Heading1Char">
    <w:name w:val="Heading 1 Char"/>
    <w:link w:val="Heading1"/>
    <w:uiPriority w:val="9"/>
    <w:rsid w:val="000F2CF2"/>
    <w:rPr>
      <w:rFonts w:ascii="Arial" w:hAnsi="Arial" w:cs="Arial"/>
      <w:b/>
      <w:bCs/>
      <w:kern w:val="32"/>
      <w:sz w:val="32"/>
      <w:szCs w:val="32"/>
    </w:rPr>
  </w:style>
  <w:style w:type="character" w:customStyle="1" w:styleId="Heading2Char">
    <w:name w:val="Heading 2 Char"/>
    <w:link w:val="Heading2"/>
    <w:uiPriority w:val="9"/>
    <w:rsid w:val="000F2CF2"/>
    <w:rPr>
      <w:rFonts w:ascii="Arial" w:hAnsi="Arial" w:cs="Arial"/>
      <w:b/>
      <w:bCs/>
      <w:i/>
      <w:iCs/>
      <w:sz w:val="28"/>
      <w:szCs w:val="28"/>
    </w:rPr>
  </w:style>
  <w:style w:type="character" w:customStyle="1" w:styleId="Heading3Char">
    <w:name w:val="Heading 3 Char"/>
    <w:link w:val="Heading3"/>
    <w:uiPriority w:val="9"/>
    <w:rsid w:val="000F2CF2"/>
    <w:rPr>
      <w:rFonts w:ascii="Arial" w:hAnsi="Arial" w:cs="Arial"/>
      <w:b/>
      <w:bCs/>
      <w:sz w:val="26"/>
      <w:szCs w:val="26"/>
    </w:rPr>
  </w:style>
  <w:style w:type="character" w:customStyle="1" w:styleId="Heading5Char">
    <w:name w:val="Heading 5 Char"/>
    <w:link w:val="Heading5"/>
    <w:rsid w:val="000F2CF2"/>
    <w:rPr>
      <w:rFonts w:ascii="Palatino Linotype" w:hAnsi="Palatino Linotype"/>
      <w:b/>
      <w:bCs/>
      <w:i/>
      <w:iCs/>
      <w:sz w:val="26"/>
      <w:szCs w:val="26"/>
    </w:rPr>
  </w:style>
  <w:style w:type="character" w:customStyle="1" w:styleId="Heading6Char">
    <w:name w:val="Heading 6 Char"/>
    <w:link w:val="Heading6"/>
    <w:rsid w:val="000F2CF2"/>
    <w:rPr>
      <w:b/>
      <w:bCs/>
      <w:sz w:val="22"/>
      <w:szCs w:val="22"/>
    </w:rPr>
  </w:style>
  <w:style w:type="character" w:customStyle="1" w:styleId="Heading7Char">
    <w:name w:val="Heading 7 Char"/>
    <w:link w:val="Heading7"/>
    <w:rsid w:val="000F2CF2"/>
    <w:rPr>
      <w:sz w:val="24"/>
      <w:szCs w:val="24"/>
    </w:rPr>
  </w:style>
  <w:style w:type="character" w:customStyle="1" w:styleId="Heading8Char">
    <w:name w:val="Heading 8 Char"/>
    <w:link w:val="Heading8"/>
    <w:rsid w:val="000F2CF2"/>
    <w:rPr>
      <w:i/>
      <w:iCs/>
      <w:sz w:val="24"/>
      <w:szCs w:val="24"/>
    </w:rPr>
  </w:style>
  <w:style w:type="character" w:customStyle="1" w:styleId="Heading9Char">
    <w:name w:val="Heading 9 Char"/>
    <w:link w:val="Heading9"/>
    <w:rsid w:val="000F2CF2"/>
    <w:rPr>
      <w:rFonts w:ascii="Arial" w:hAnsi="Arial" w:cs="Arial"/>
      <w:sz w:val="22"/>
      <w:szCs w:val="22"/>
    </w:rPr>
  </w:style>
  <w:style w:type="character" w:customStyle="1" w:styleId="FootnoteTextChar">
    <w:name w:val="Footnote Text Char"/>
    <w:aliases w:val="Testo nota a piè di pagina Carattere Carattere Carattere Carattere Char,Testo nota a piè di pagina Carattere Carattere Carattere Carattere1 Carattere Char"/>
    <w:link w:val="FootnoteText"/>
    <w:uiPriority w:val="99"/>
    <w:rsid w:val="00BA7E4E"/>
    <w:rPr>
      <w:sz w:val="19"/>
      <w:szCs w:val="19"/>
      <w:lang w:val="x-none" w:eastAsia="x-none"/>
    </w:rPr>
  </w:style>
  <w:style w:type="character" w:customStyle="1" w:styleId="CorpodeltestoCarattere">
    <w:name w:val="Corpo del testo Carattere"/>
    <w:link w:val="Corpodeltesto"/>
    <w:uiPriority w:val="99"/>
    <w:rsid w:val="000F2CF2"/>
    <w:rPr>
      <w:rFonts w:ascii="Palatino Linotype" w:hAnsi="Palatino Linotype"/>
      <w:sz w:val="19"/>
      <w:szCs w:val="24"/>
    </w:rPr>
  </w:style>
  <w:style w:type="character" w:customStyle="1" w:styleId="BodyText2Char">
    <w:name w:val="Body Text 2 Char"/>
    <w:link w:val="BodyText2"/>
    <w:rsid w:val="000F2CF2"/>
    <w:rPr>
      <w:rFonts w:ascii="Palatino Linotype" w:hAnsi="Palatino Linotype"/>
      <w:sz w:val="19"/>
      <w:szCs w:val="24"/>
    </w:rPr>
  </w:style>
  <w:style w:type="character" w:customStyle="1" w:styleId="BodyText3Char">
    <w:name w:val="Body Text 3 Char"/>
    <w:link w:val="BodyText3"/>
    <w:semiHidden/>
    <w:rsid w:val="000F2CF2"/>
    <w:rPr>
      <w:rFonts w:ascii="Palatino Linotype" w:hAnsi="Palatino Linotype"/>
      <w:sz w:val="16"/>
      <w:szCs w:val="16"/>
    </w:rPr>
  </w:style>
  <w:style w:type="character" w:customStyle="1" w:styleId="DateChar">
    <w:name w:val="Date Char"/>
    <w:link w:val="Date"/>
    <w:semiHidden/>
    <w:rsid w:val="000F2CF2"/>
    <w:rPr>
      <w:rFonts w:ascii="Palatino Linotype" w:hAnsi="Palatino Linotype"/>
      <w:sz w:val="19"/>
      <w:szCs w:val="24"/>
    </w:rPr>
  </w:style>
  <w:style w:type="character" w:customStyle="1" w:styleId="SignatureChar">
    <w:name w:val="Signature Char"/>
    <w:link w:val="Signature"/>
    <w:semiHidden/>
    <w:rsid w:val="000F2CF2"/>
    <w:rPr>
      <w:rFonts w:ascii="Palatino Linotype" w:hAnsi="Palatino Linotype"/>
      <w:sz w:val="19"/>
      <w:szCs w:val="24"/>
    </w:rPr>
  </w:style>
  <w:style w:type="character" w:customStyle="1" w:styleId="E-mailSignatureChar">
    <w:name w:val="E-mail Signature Char"/>
    <w:link w:val="E-mailSignature"/>
    <w:semiHidden/>
    <w:rsid w:val="000F2CF2"/>
    <w:rPr>
      <w:rFonts w:ascii="Palatino Linotype" w:hAnsi="Palatino Linotype"/>
      <w:sz w:val="19"/>
      <w:szCs w:val="24"/>
    </w:rPr>
  </w:style>
  <w:style w:type="character" w:customStyle="1" w:styleId="SalutationChar">
    <w:name w:val="Salutation Char"/>
    <w:link w:val="Salutation"/>
    <w:semiHidden/>
    <w:rsid w:val="000F2CF2"/>
    <w:rPr>
      <w:rFonts w:ascii="Palatino Linotype" w:hAnsi="Palatino Linotype"/>
      <w:sz w:val="19"/>
      <w:szCs w:val="24"/>
    </w:rPr>
  </w:style>
  <w:style w:type="character" w:customStyle="1" w:styleId="ClosingChar">
    <w:name w:val="Closing Char"/>
    <w:link w:val="Closing"/>
    <w:semiHidden/>
    <w:rsid w:val="000F2CF2"/>
    <w:rPr>
      <w:rFonts w:ascii="Palatino Linotype" w:hAnsi="Palatino Linotype"/>
      <w:sz w:val="19"/>
      <w:szCs w:val="24"/>
    </w:rPr>
  </w:style>
  <w:style w:type="character" w:customStyle="1" w:styleId="HTMLAddressChar">
    <w:name w:val="HTML Address Char"/>
    <w:link w:val="HTMLAddress"/>
    <w:semiHidden/>
    <w:rsid w:val="000F2CF2"/>
    <w:rPr>
      <w:rFonts w:ascii="Palatino Linotype" w:hAnsi="Palatino Linotype"/>
      <w:i/>
      <w:iCs/>
      <w:sz w:val="19"/>
      <w:szCs w:val="24"/>
    </w:rPr>
  </w:style>
  <w:style w:type="character" w:customStyle="1" w:styleId="MessageHeaderChar">
    <w:name w:val="Message Header Char"/>
    <w:link w:val="MessageHeader"/>
    <w:semiHidden/>
    <w:rsid w:val="000F2CF2"/>
    <w:rPr>
      <w:rFonts w:ascii="Arial" w:hAnsi="Arial" w:cs="Arial"/>
      <w:sz w:val="24"/>
      <w:szCs w:val="24"/>
      <w:shd w:val="pct20" w:color="auto" w:fill="auto"/>
    </w:rPr>
  </w:style>
  <w:style w:type="character" w:customStyle="1" w:styleId="NoteHeadingChar">
    <w:name w:val="Note Heading Char"/>
    <w:link w:val="NoteHeading"/>
    <w:semiHidden/>
    <w:rsid w:val="000F2CF2"/>
    <w:rPr>
      <w:rFonts w:ascii="Palatino Linotype" w:hAnsi="Palatino Linotype"/>
      <w:sz w:val="19"/>
      <w:szCs w:val="24"/>
    </w:rPr>
  </w:style>
  <w:style w:type="character" w:customStyle="1" w:styleId="FooterChar">
    <w:name w:val="Footer Char"/>
    <w:link w:val="Footer"/>
    <w:uiPriority w:val="99"/>
    <w:rsid w:val="000F2CF2"/>
    <w:rPr>
      <w:rFonts w:ascii="Palatino Linotype" w:hAnsi="Palatino Linotype"/>
      <w:sz w:val="19"/>
      <w:szCs w:val="24"/>
    </w:rPr>
  </w:style>
  <w:style w:type="character" w:customStyle="1" w:styleId="HTMLPreformattedChar">
    <w:name w:val="HTML Preformatted Char"/>
    <w:link w:val="HTMLPreformatted"/>
    <w:semiHidden/>
    <w:rsid w:val="000F2CF2"/>
    <w:rPr>
      <w:rFonts w:ascii="Courier New" w:hAnsi="Courier New" w:cs="Courier New"/>
    </w:rPr>
  </w:style>
  <w:style w:type="character" w:customStyle="1" w:styleId="BodyTextFirstIndentChar">
    <w:name w:val="Body Text First Indent Char"/>
    <w:basedOn w:val="CorpodeltestoCarattere"/>
    <w:link w:val="BodyTextFirstIndent"/>
    <w:semiHidden/>
    <w:rsid w:val="000F2CF2"/>
    <w:rPr>
      <w:rFonts w:ascii="Palatino Linotype" w:hAnsi="Palatino Linotype"/>
      <w:sz w:val="19"/>
      <w:szCs w:val="24"/>
    </w:rPr>
  </w:style>
  <w:style w:type="character" w:customStyle="1" w:styleId="BodyTextIndentChar">
    <w:name w:val="Body Text Indent Char"/>
    <w:link w:val="BodyTextIndent"/>
    <w:rsid w:val="000F2CF2"/>
    <w:rPr>
      <w:rFonts w:ascii="Palatino Linotype" w:hAnsi="Palatino Linotype"/>
      <w:sz w:val="19"/>
      <w:szCs w:val="24"/>
    </w:rPr>
  </w:style>
  <w:style w:type="character" w:customStyle="1" w:styleId="BodyTextFirstIndent2Char">
    <w:name w:val="Body Text First Indent 2 Char"/>
    <w:basedOn w:val="BodyTextIndentChar"/>
    <w:link w:val="BodyTextFirstIndent2"/>
    <w:semiHidden/>
    <w:rsid w:val="000F2CF2"/>
    <w:rPr>
      <w:rFonts w:ascii="Palatino Linotype" w:hAnsi="Palatino Linotype"/>
      <w:sz w:val="19"/>
      <w:szCs w:val="24"/>
    </w:rPr>
  </w:style>
  <w:style w:type="character" w:customStyle="1" w:styleId="BodyTextIndent2Char">
    <w:name w:val="Body Text Indent 2 Char"/>
    <w:link w:val="BodyTextIndent2"/>
    <w:semiHidden/>
    <w:rsid w:val="000F2CF2"/>
    <w:rPr>
      <w:rFonts w:ascii="Palatino Linotype" w:hAnsi="Palatino Linotype"/>
      <w:sz w:val="19"/>
      <w:szCs w:val="24"/>
    </w:rPr>
  </w:style>
  <w:style w:type="character" w:customStyle="1" w:styleId="BodyTextIndent3Char">
    <w:name w:val="Body Text Indent 3 Char"/>
    <w:link w:val="BodyTextIndent3"/>
    <w:semiHidden/>
    <w:rsid w:val="000F2CF2"/>
    <w:rPr>
      <w:rFonts w:ascii="Palatino Linotype" w:hAnsi="Palatino Linotype"/>
      <w:sz w:val="16"/>
      <w:szCs w:val="16"/>
    </w:rPr>
  </w:style>
  <w:style w:type="character" w:customStyle="1" w:styleId="PlainTextChar">
    <w:name w:val="Plain Text Char"/>
    <w:link w:val="PlainText"/>
    <w:semiHidden/>
    <w:rsid w:val="000F2CF2"/>
    <w:rPr>
      <w:rFonts w:ascii="Courier New" w:hAnsi="Courier New" w:cs="Courier New"/>
    </w:rPr>
  </w:style>
  <w:style w:type="character" w:customStyle="1" w:styleId="TitleChar">
    <w:name w:val="Title Char"/>
    <w:link w:val="Title"/>
    <w:uiPriority w:val="10"/>
    <w:rsid w:val="000F2CF2"/>
    <w:rPr>
      <w:rFonts w:ascii="Arial" w:hAnsi="Arial" w:cs="Arial"/>
      <w:b/>
      <w:bCs/>
      <w:kern w:val="28"/>
      <w:sz w:val="32"/>
      <w:szCs w:val="32"/>
    </w:rPr>
  </w:style>
  <w:style w:type="character" w:customStyle="1" w:styleId="CarattereCarattere1">
    <w:name w:val="Carattere Carattere1"/>
    <w:rsid w:val="000F2CF2"/>
    <w:rPr>
      <w:rFonts w:ascii="Times New Roman" w:eastAsia="Times New Roman" w:hAnsi="Times New Roman" w:cs="Times New Roman"/>
      <w:sz w:val="24"/>
      <w:szCs w:val="24"/>
      <w:lang w:eastAsia="it-IT"/>
    </w:rPr>
  </w:style>
  <w:style w:type="character" w:customStyle="1" w:styleId="apple-style-span">
    <w:name w:val="apple-style-span"/>
    <w:basedOn w:val="DefaultParagraphFont"/>
    <w:rsid w:val="000F2CF2"/>
  </w:style>
  <w:style w:type="paragraph" w:styleId="EndnoteText">
    <w:name w:val="endnote text"/>
    <w:basedOn w:val="Normal"/>
    <w:link w:val="EndnoteTextChar"/>
    <w:uiPriority w:val="99"/>
    <w:rsid w:val="000F2CF2"/>
    <w:pPr>
      <w:spacing w:line="240" w:lineRule="auto"/>
      <w:jc w:val="left"/>
    </w:pPr>
    <w:rPr>
      <w:rFonts w:ascii="Times New Roman" w:hAnsi="Times New Roman"/>
      <w:sz w:val="20"/>
      <w:szCs w:val="20"/>
    </w:rPr>
  </w:style>
  <w:style w:type="character" w:customStyle="1" w:styleId="EndnoteTextChar">
    <w:name w:val="Endnote Text Char"/>
    <w:basedOn w:val="DefaultParagraphFont"/>
    <w:link w:val="EndnoteText"/>
    <w:uiPriority w:val="99"/>
    <w:rsid w:val="000F2CF2"/>
  </w:style>
  <w:style w:type="character" w:customStyle="1" w:styleId="Stile">
    <w:name w:val="Stile"/>
    <w:rsid w:val="000F2CF2"/>
    <w:rPr>
      <w:rFonts w:ascii="Arial" w:hAnsi="Arial"/>
    </w:rPr>
  </w:style>
  <w:style w:type="character" w:customStyle="1" w:styleId="il">
    <w:name w:val="il"/>
    <w:basedOn w:val="DefaultParagraphFont"/>
    <w:rsid w:val="000F2CF2"/>
  </w:style>
  <w:style w:type="paragraph" w:customStyle="1" w:styleId="Ded">
    <w:name w:val="Ded"/>
    <w:basedOn w:val="17x24testo"/>
    <w:qFormat/>
    <w:rsid w:val="000F2CF2"/>
    <w:pPr>
      <w:spacing w:line="270" w:lineRule="atLeast"/>
      <w:jc w:val="right"/>
    </w:pPr>
    <w:rPr>
      <w:i/>
      <w:sz w:val="18"/>
      <w:szCs w:val="16"/>
    </w:rPr>
  </w:style>
  <w:style w:type="paragraph" w:customStyle="1" w:styleId="1">
    <w:name w:val="1"/>
    <w:basedOn w:val="Normal"/>
    <w:qFormat/>
    <w:rsid w:val="001212A2"/>
    <w:pPr>
      <w:widowControl w:val="0"/>
      <w:spacing w:line="240" w:lineRule="auto"/>
    </w:pPr>
    <w:rPr>
      <w:rFonts w:ascii="Times New Roman" w:hAnsi="Times New Roman"/>
      <w:sz w:val="22"/>
      <w:lang w:val="en-US"/>
    </w:rPr>
  </w:style>
  <w:style w:type="paragraph" w:customStyle="1" w:styleId="Nota">
    <w:name w:val="Nota"/>
    <w:basedOn w:val="FootnoteText"/>
    <w:qFormat/>
    <w:rsid w:val="000F2CF2"/>
    <w:pPr>
      <w:spacing w:line="240" w:lineRule="atLeast"/>
    </w:pPr>
    <w:rPr>
      <w:i/>
    </w:rPr>
  </w:style>
  <w:style w:type="paragraph" w:customStyle="1" w:styleId="Testatina">
    <w:name w:val="Testatina"/>
    <w:basedOn w:val="Normal"/>
    <w:qFormat/>
    <w:rsid w:val="000F2CF2"/>
    <w:pPr>
      <w:spacing w:line="240" w:lineRule="auto"/>
      <w:jc w:val="center"/>
    </w:pPr>
    <w:rPr>
      <w:i/>
      <w:sz w:val="16"/>
      <w:szCs w:val="16"/>
    </w:rPr>
  </w:style>
  <w:style w:type="paragraph" w:styleId="BalloonText">
    <w:name w:val="Balloon Text"/>
    <w:basedOn w:val="Normal"/>
    <w:link w:val="BalloonTextChar"/>
    <w:uiPriority w:val="99"/>
    <w:rsid w:val="000F2CF2"/>
    <w:pPr>
      <w:spacing w:line="240" w:lineRule="auto"/>
      <w:jc w:val="left"/>
    </w:pPr>
    <w:rPr>
      <w:rFonts w:ascii="Tahoma" w:hAnsi="Tahoma"/>
      <w:sz w:val="16"/>
      <w:szCs w:val="16"/>
      <w:lang w:val="x-none" w:eastAsia="x-none"/>
    </w:rPr>
  </w:style>
  <w:style w:type="character" w:customStyle="1" w:styleId="BalloonTextChar">
    <w:name w:val="Balloon Text Char"/>
    <w:link w:val="BalloonText"/>
    <w:uiPriority w:val="99"/>
    <w:rsid w:val="000F2CF2"/>
    <w:rPr>
      <w:rFonts w:ascii="Tahoma" w:hAnsi="Tahoma" w:cs="Tahoma"/>
      <w:sz w:val="16"/>
      <w:szCs w:val="16"/>
    </w:rPr>
  </w:style>
  <w:style w:type="paragraph" w:styleId="DocumentMap">
    <w:name w:val="Document Map"/>
    <w:basedOn w:val="Normal"/>
    <w:link w:val="DocumentMapChar"/>
    <w:rsid w:val="000F2CF2"/>
    <w:pPr>
      <w:shd w:val="clear" w:color="auto" w:fill="000080"/>
      <w:spacing w:line="240" w:lineRule="auto"/>
      <w:jc w:val="left"/>
    </w:pPr>
    <w:rPr>
      <w:rFonts w:ascii="Tahoma" w:hAnsi="Tahoma"/>
      <w:sz w:val="20"/>
      <w:szCs w:val="20"/>
      <w:lang w:val="x-none" w:eastAsia="x-none"/>
    </w:rPr>
  </w:style>
  <w:style w:type="character" w:customStyle="1" w:styleId="DocumentMapChar">
    <w:name w:val="Document Map Char"/>
    <w:link w:val="DocumentMap"/>
    <w:rsid w:val="000F2CF2"/>
    <w:rPr>
      <w:rFonts w:ascii="Tahoma" w:hAnsi="Tahoma" w:cs="Tahoma"/>
      <w:shd w:val="clear" w:color="auto" w:fill="000080"/>
    </w:rPr>
  </w:style>
  <w:style w:type="paragraph" w:customStyle="1" w:styleId="Cit">
    <w:name w:val="Cit"/>
    <w:basedOn w:val="Normal"/>
    <w:link w:val="CitCarattere"/>
    <w:qFormat/>
    <w:rsid w:val="000F2CF2"/>
    <w:pPr>
      <w:widowControl w:val="0"/>
      <w:spacing w:line="280" w:lineRule="atLeast"/>
      <w:ind w:left="567" w:right="567"/>
    </w:pPr>
    <w:rPr>
      <w:rFonts w:ascii="Garamond" w:hAnsi="Garamond"/>
      <w:sz w:val="23"/>
      <w:szCs w:val="17"/>
      <w:lang w:val="x-none" w:eastAsia="x-none"/>
    </w:rPr>
  </w:style>
  <w:style w:type="character" w:customStyle="1" w:styleId="CitCarattere">
    <w:name w:val="Cit Carattere"/>
    <w:link w:val="Cit"/>
    <w:rsid w:val="000F2CF2"/>
    <w:rPr>
      <w:rFonts w:ascii="Garamond" w:hAnsi="Garamond"/>
      <w:sz w:val="23"/>
      <w:szCs w:val="17"/>
    </w:rPr>
  </w:style>
  <w:style w:type="paragraph" w:customStyle="1" w:styleId="Newind">
    <w:name w:val="New ind"/>
    <w:basedOn w:val="BodyText2"/>
    <w:qFormat/>
    <w:rsid w:val="000F2CF2"/>
    <w:pPr>
      <w:tabs>
        <w:tab w:val="right" w:leader="dot" w:pos="6960"/>
      </w:tabs>
      <w:spacing w:after="0" w:line="300" w:lineRule="atLeast"/>
      <w:ind w:left="426" w:right="845" w:hanging="284"/>
      <w:jc w:val="left"/>
    </w:pPr>
    <w:rPr>
      <w:rFonts w:ascii="Garamond" w:hAnsi="Garamond"/>
      <w:sz w:val="25"/>
      <w:szCs w:val="25"/>
    </w:rPr>
  </w:style>
  <w:style w:type="paragraph" w:customStyle="1" w:styleId="Newind2">
    <w:name w:val="New ind 2"/>
    <w:basedOn w:val="Newind"/>
    <w:qFormat/>
    <w:rsid w:val="000F2CF2"/>
    <w:pPr>
      <w:ind w:left="709" w:hanging="283"/>
    </w:pPr>
  </w:style>
  <w:style w:type="paragraph" w:customStyle="1" w:styleId="Tit2">
    <w:name w:val="Tit2"/>
    <w:basedOn w:val="Tit"/>
    <w:qFormat/>
    <w:rsid w:val="000F2CF2"/>
    <w:pPr>
      <w:spacing w:after="0" w:line="260" w:lineRule="exact"/>
    </w:pPr>
    <w:rPr>
      <w:smallCaps/>
      <w:szCs w:val="24"/>
    </w:rPr>
  </w:style>
  <w:style w:type="paragraph" w:customStyle="1" w:styleId="Somm">
    <w:name w:val="Somm"/>
    <w:basedOn w:val="Tit"/>
    <w:qFormat/>
    <w:rsid w:val="000F2CF2"/>
    <w:pPr>
      <w:spacing w:before="0" w:after="0" w:line="260" w:lineRule="exact"/>
      <w:jc w:val="both"/>
    </w:pPr>
    <w:rPr>
      <w:sz w:val="23"/>
      <w:szCs w:val="23"/>
    </w:rPr>
  </w:style>
  <w:style w:type="paragraph" w:customStyle="1" w:styleId="yo">
    <w:name w:val="yo"/>
    <w:basedOn w:val="Testatina"/>
    <w:qFormat/>
    <w:rsid w:val="000F2CF2"/>
  </w:style>
  <w:style w:type="paragraph" w:customStyle="1" w:styleId="Cit2">
    <w:name w:val="Cit2"/>
    <w:basedOn w:val="Cit"/>
    <w:qFormat/>
    <w:rsid w:val="000F2CF2"/>
    <w:pPr>
      <w:ind w:firstLine="284"/>
    </w:pPr>
  </w:style>
  <w:style w:type="paragraph" w:customStyle="1" w:styleId="app">
    <w:name w:val="app"/>
    <w:basedOn w:val="Tit2"/>
    <w:qFormat/>
    <w:rsid w:val="000F2CF2"/>
    <w:pPr>
      <w:spacing w:after="1200" w:line="240" w:lineRule="auto"/>
      <w:jc w:val="right"/>
    </w:pPr>
  </w:style>
  <w:style w:type="paragraph" w:customStyle="1" w:styleId="citazione">
    <w:name w:val="citazione"/>
    <w:basedOn w:val="2"/>
    <w:qFormat/>
    <w:rsid w:val="000F2CF2"/>
    <w:pPr>
      <w:spacing w:line="250" w:lineRule="atLeast"/>
      <w:ind w:left="567" w:right="567" w:firstLine="0"/>
    </w:pPr>
    <w:rPr>
      <w:rFonts w:cs="Garamond"/>
      <w:sz w:val="17"/>
    </w:rPr>
  </w:style>
  <w:style w:type="paragraph" w:customStyle="1" w:styleId="Nessunaspaziatura1">
    <w:name w:val="Nessuna spaziatura1"/>
    <w:rsid w:val="000F2CF2"/>
    <w:rPr>
      <w:rFonts w:ascii="Calibri" w:eastAsia="MS Mincho" w:hAnsi="Calibri" w:cs="Calibri"/>
      <w:sz w:val="22"/>
      <w:szCs w:val="22"/>
      <w:lang w:eastAsia="en-US"/>
    </w:rPr>
  </w:style>
  <w:style w:type="character" w:customStyle="1" w:styleId="Caratteredellanota">
    <w:name w:val="Carattere della nota"/>
    <w:rsid w:val="000F2CF2"/>
    <w:rPr>
      <w:rFonts w:cs="Times New Roman"/>
      <w:vertAlign w:val="superscript"/>
    </w:rPr>
  </w:style>
  <w:style w:type="paragraph" w:customStyle="1" w:styleId="Paragrafoelenco1">
    <w:name w:val="Paragrafo elenco1"/>
    <w:basedOn w:val="Normal"/>
    <w:rsid w:val="000F2CF2"/>
    <w:pPr>
      <w:spacing w:line="240" w:lineRule="auto"/>
      <w:ind w:left="720"/>
      <w:jc w:val="left"/>
    </w:pPr>
    <w:rPr>
      <w:rFonts w:ascii="Times New Roman" w:eastAsia="Calibri" w:hAnsi="Times New Roman"/>
      <w:sz w:val="24"/>
    </w:rPr>
  </w:style>
  <w:style w:type="character" w:styleId="EndnoteReference">
    <w:name w:val="endnote reference"/>
    <w:uiPriority w:val="99"/>
    <w:rsid w:val="000F2CF2"/>
    <w:rPr>
      <w:rFonts w:cs="Times New Roman"/>
      <w:vertAlign w:val="superscript"/>
    </w:rPr>
  </w:style>
  <w:style w:type="character" w:customStyle="1" w:styleId="filodiritto1">
    <w:name w:val="filodiritto1"/>
    <w:rsid w:val="000F2CF2"/>
    <w:rPr>
      <w:rFonts w:ascii="Times New Roman" w:hAnsi="Times New Roman" w:cs="Times New Roman"/>
      <w:spacing w:val="0"/>
    </w:rPr>
  </w:style>
  <w:style w:type="character" w:customStyle="1" w:styleId="articolo">
    <w:name w:val="articolo"/>
    <w:rsid w:val="000F2CF2"/>
    <w:rPr>
      <w:rFonts w:ascii="Verdana" w:hAnsi="Verdana" w:cs="Verdana"/>
      <w:sz w:val="18"/>
      <w:szCs w:val="18"/>
    </w:rPr>
  </w:style>
  <w:style w:type="paragraph" w:customStyle="1" w:styleId="Default">
    <w:name w:val="Default"/>
    <w:rsid w:val="000F2CF2"/>
    <w:pPr>
      <w:autoSpaceDE w:val="0"/>
      <w:autoSpaceDN w:val="0"/>
      <w:adjustRightInd w:val="0"/>
    </w:pPr>
    <w:rPr>
      <w:rFonts w:eastAsia="Calibri"/>
      <w:color w:val="000000"/>
      <w:sz w:val="24"/>
      <w:szCs w:val="24"/>
    </w:rPr>
  </w:style>
  <w:style w:type="character" w:customStyle="1" w:styleId="apple-converted-space">
    <w:name w:val="apple-converted-space"/>
    <w:rsid w:val="000F2CF2"/>
    <w:rPr>
      <w:rFonts w:cs="Times New Roman"/>
    </w:rPr>
  </w:style>
  <w:style w:type="character" w:customStyle="1" w:styleId="FootnoteCharacters">
    <w:name w:val="Footnote Characters"/>
    <w:rsid w:val="000F2CF2"/>
    <w:rPr>
      <w:rFonts w:cs="Times New Roman"/>
      <w:vertAlign w:val="superscript"/>
    </w:rPr>
  </w:style>
  <w:style w:type="character" w:customStyle="1" w:styleId="Rimandonotaapidipagina1">
    <w:name w:val="Rimando nota a piè di pagina1"/>
    <w:rsid w:val="000F2CF2"/>
    <w:rPr>
      <w:vertAlign w:val="superscript"/>
    </w:rPr>
  </w:style>
  <w:style w:type="character" w:customStyle="1" w:styleId="Rimandonotaapidipagina2">
    <w:name w:val="Rimando nota a piè di pagina2"/>
    <w:rsid w:val="000F2CF2"/>
    <w:rPr>
      <w:vertAlign w:val="superscript"/>
    </w:rPr>
  </w:style>
  <w:style w:type="character" w:customStyle="1" w:styleId="Rimandonotaapidipagina3">
    <w:name w:val="Rimando nota a piè di pagina3"/>
    <w:rsid w:val="000F2CF2"/>
    <w:rPr>
      <w:vertAlign w:val="superscript"/>
    </w:rPr>
  </w:style>
  <w:style w:type="character" w:customStyle="1" w:styleId="citationnews">
    <w:name w:val="citation news"/>
    <w:rsid w:val="000F2CF2"/>
    <w:rPr>
      <w:rFonts w:cs="Times New Roman"/>
    </w:rPr>
  </w:style>
  <w:style w:type="character" w:customStyle="1" w:styleId="Rimandonotaapidipagina4">
    <w:name w:val="Rimando nota a piè di pagina4"/>
    <w:rsid w:val="000F2CF2"/>
    <w:rPr>
      <w:vertAlign w:val="superscript"/>
    </w:rPr>
  </w:style>
  <w:style w:type="paragraph" w:styleId="Caption">
    <w:name w:val="caption"/>
    <w:aliases w:val="CaptionFig"/>
    <w:basedOn w:val="Normal"/>
    <w:next w:val="Normal"/>
    <w:link w:val="CaptionChar"/>
    <w:uiPriority w:val="35"/>
    <w:qFormat/>
    <w:rsid w:val="000F2CF2"/>
    <w:rPr>
      <w:rFonts w:eastAsia="MS Mincho"/>
      <w:b/>
      <w:bCs/>
      <w:sz w:val="20"/>
      <w:szCs w:val="20"/>
    </w:rPr>
  </w:style>
  <w:style w:type="paragraph" w:customStyle="1" w:styleId="parnumero">
    <w:name w:val="par numero"/>
    <w:basedOn w:val="1"/>
    <w:qFormat/>
    <w:rsid w:val="000F2CF2"/>
    <w:pPr>
      <w:tabs>
        <w:tab w:val="left" w:pos="227"/>
        <w:tab w:val="left" w:pos="340"/>
      </w:tabs>
      <w:spacing w:line="270" w:lineRule="atLeast"/>
    </w:pPr>
    <w:rPr>
      <w:rFonts w:ascii="Palatino Linotype" w:eastAsia="MS Mincho" w:hAnsi="Palatino Linotype"/>
      <w:sz w:val="19"/>
      <w:szCs w:val="19"/>
    </w:rPr>
  </w:style>
  <w:style w:type="paragraph" w:styleId="ListParagraph">
    <w:name w:val="List Paragraph"/>
    <w:basedOn w:val="Normal"/>
    <w:uiPriority w:val="34"/>
    <w:qFormat/>
    <w:rsid w:val="000F2CF2"/>
    <w:pPr>
      <w:spacing w:line="240" w:lineRule="auto"/>
      <w:ind w:left="720"/>
      <w:contextualSpacing/>
      <w:jc w:val="left"/>
    </w:pPr>
    <w:rPr>
      <w:rFonts w:ascii="Times New Roman" w:hAnsi="Times New Roman"/>
      <w:sz w:val="24"/>
    </w:rPr>
  </w:style>
  <w:style w:type="paragraph" w:customStyle="1" w:styleId="C">
    <w:name w:val="C"/>
    <w:basedOn w:val="Cs"/>
    <w:qFormat/>
    <w:rsid w:val="0096014B"/>
    <w:pPr>
      <w:spacing w:before="0" w:after="0"/>
      <w:ind w:firstLine="284"/>
    </w:pPr>
  </w:style>
  <w:style w:type="paragraph" w:customStyle="1" w:styleId="D">
    <w:name w:val="D"/>
    <w:basedOn w:val="Caption"/>
    <w:qFormat/>
    <w:rsid w:val="00BC43E5"/>
    <w:pPr>
      <w:spacing w:before="60" w:after="240" w:line="240" w:lineRule="auto"/>
      <w:jc w:val="center"/>
    </w:pPr>
    <w:rPr>
      <w:rFonts w:ascii="Times New Roman" w:hAnsi="Times New Roman" w:cs="Arial"/>
      <w:b w:val="0"/>
      <w:sz w:val="19"/>
      <w:szCs w:val="18"/>
    </w:rPr>
  </w:style>
  <w:style w:type="paragraph" w:customStyle="1" w:styleId="Sp">
    <w:name w:val="Sp"/>
    <w:basedOn w:val="Subtitle"/>
    <w:qFormat/>
    <w:rsid w:val="00343A17"/>
    <w:pPr>
      <w:keepNext/>
      <w:keepLines/>
      <w:spacing w:before="200" w:after="80" w:line="240" w:lineRule="auto"/>
      <w:ind w:left="425" w:hanging="425"/>
      <w:jc w:val="both"/>
      <w:outlineLvl w:val="9"/>
    </w:pPr>
    <w:rPr>
      <w:rFonts w:ascii="Times New Roman" w:eastAsia="MS Mincho" w:hAnsi="Times New Roman" w:cs="Garamond"/>
      <w:b/>
      <w:i/>
      <w:iCs/>
      <w:sz w:val="22"/>
    </w:rPr>
  </w:style>
  <w:style w:type="paragraph" w:customStyle="1" w:styleId="Nomeautore">
    <w:name w:val="Nome autore"/>
    <w:basedOn w:val="17x24collana"/>
    <w:qFormat/>
    <w:rsid w:val="002B42ED"/>
    <w:pPr>
      <w:spacing w:line="240" w:lineRule="auto"/>
    </w:pPr>
    <w:rPr>
      <w:rFonts w:ascii="Garamond" w:hAnsi="Garamond"/>
      <w:sz w:val="28"/>
      <w:szCs w:val="28"/>
    </w:rPr>
  </w:style>
  <w:style w:type="paragraph" w:customStyle="1" w:styleId="frontespizio">
    <w:name w:val="frontespizio"/>
    <w:basedOn w:val="4"/>
    <w:qFormat/>
    <w:rsid w:val="002B42ED"/>
    <w:rPr>
      <w:rFonts w:cs="Garamond"/>
      <w:bCs/>
      <w:iCs/>
      <w:smallCaps/>
      <w:sz w:val="48"/>
      <w:szCs w:val="48"/>
    </w:rPr>
  </w:style>
  <w:style w:type="paragraph" w:customStyle="1" w:styleId="T">
    <w:name w:val="T"/>
    <w:basedOn w:val="17x24titolo"/>
    <w:qFormat/>
    <w:rsid w:val="001212A2"/>
    <w:pPr>
      <w:spacing w:before="0" w:after="600"/>
    </w:pPr>
    <w:rPr>
      <w:rFonts w:ascii="Times New Roman" w:hAnsi="Times New Roman"/>
      <w:b/>
      <w:szCs w:val="28"/>
    </w:rPr>
  </w:style>
  <w:style w:type="paragraph" w:customStyle="1" w:styleId="TM">
    <w:name w:val="TM"/>
    <w:basedOn w:val="Tit"/>
    <w:qFormat/>
    <w:rsid w:val="00BF55D0"/>
    <w:rPr>
      <w:smallCaps/>
    </w:rPr>
  </w:style>
  <w:style w:type="paragraph" w:customStyle="1" w:styleId="Citprimariga">
    <w:name w:val="Cit prima riga"/>
    <w:basedOn w:val="2"/>
    <w:qFormat/>
    <w:rsid w:val="00B33399"/>
    <w:pPr>
      <w:spacing w:before="300" w:line="280" w:lineRule="atLeast"/>
      <w:ind w:left="567" w:right="567" w:firstLine="0"/>
    </w:pPr>
    <w:rPr>
      <w:rFonts w:cs="Garamond"/>
      <w:sz w:val="23"/>
      <w:szCs w:val="23"/>
    </w:rPr>
  </w:style>
  <w:style w:type="paragraph" w:customStyle="1" w:styleId="Citseconderighe">
    <w:name w:val="Cit seconde righe"/>
    <w:basedOn w:val="2"/>
    <w:qFormat/>
    <w:rsid w:val="00B33399"/>
    <w:pPr>
      <w:spacing w:line="280" w:lineRule="atLeast"/>
      <w:ind w:left="567" w:right="567"/>
    </w:pPr>
    <w:rPr>
      <w:rFonts w:cs="Garamond"/>
      <w:sz w:val="23"/>
      <w:szCs w:val="23"/>
    </w:rPr>
  </w:style>
  <w:style w:type="paragraph" w:customStyle="1" w:styleId="El1">
    <w:name w:val="El1"/>
    <w:basedOn w:val="1"/>
    <w:qFormat/>
    <w:rsid w:val="00654187"/>
    <w:pPr>
      <w:spacing w:before="80"/>
      <w:ind w:left="567" w:hanging="425"/>
    </w:pPr>
  </w:style>
  <w:style w:type="paragraph" w:customStyle="1" w:styleId="Elp">
    <w:name w:val="Elp"/>
    <w:basedOn w:val="El1"/>
    <w:qFormat/>
    <w:rsid w:val="007A5D23"/>
    <w:pPr>
      <w:ind w:left="369" w:hanging="227"/>
    </w:pPr>
  </w:style>
  <w:style w:type="paragraph" w:customStyle="1" w:styleId="Citseconderigheultima">
    <w:name w:val="Cit seconde righe ultima"/>
    <w:basedOn w:val="Citseconderighe"/>
    <w:qFormat/>
    <w:rsid w:val="00B33399"/>
    <w:pPr>
      <w:spacing w:after="300"/>
    </w:pPr>
  </w:style>
  <w:style w:type="paragraph" w:customStyle="1" w:styleId="Citprimarigasola">
    <w:name w:val="Cit prima riga sola"/>
    <w:basedOn w:val="Citprimariga"/>
    <w:qFormat/>
    <w:rsid w:val="00B33399"/>
    <w:pPr>
      <w:spacing w:after="300"/>
    </w:pPr>
  </w:style>
  <w:style w:type="character" w:customStyle="1" w:styleId="st">
    <w:name w:val="st"/>
    <w:basedOn w:val="DefaultParagraphFont"/>
    <w:rsid w:val="00B33399"/>
  </w:style>
  <w:style w:type="character" w:customStyle="1" w:styleId="TestonotaapidipaginaCarattere2">
    <w:name w:val="Testo nota a piè di pagina Carattere2"/>
    <w:rsid w:val="00B33399"/>
    <w:rPr>
      <w:rFonts w:ascii="Calibri" w:eastAsia="DejaVuSans" w:hAnsi="Calibri" w:cs="Calibri"/>
      <w:kern w:val="1"/>
      <w:sz w:val="18"/>
      <w:lang w:val="it-IT" w:eastAsia="ar-SA" w:bidi="ar-SA"/>
    </w:rPr>
  </w:style>
  <w:style w:type="paragraph" w:customStyle="1" w:styleId="esergo">
    <w:name w:val="esergo"/>
    <w:basedOn w:val="Cs"/>
    <w:rsid w:val="00E80CF4"/>
    <w:pPr>
      <w:ind w:left="1134" w:right="-1"/>
      <w:jc w:val="right"/>
    </w:pPr>
    <w:rPr>
      <w:i/>
    </w:rPr>
  </w:style>
  <w:style w:type="paragraph" w:customStyle="1" w:styleId="Bibliografia1">
    <w:name w:val="Bibliografia 1"/>
    <w:basedOn w:val="Normal"/>
    <w:rsid w:val="00B33399"/>
    <w:pPr>
      <w:widowControl w:val="0"/>
      <w:suppressLineNumbers/>
      <w:tabs>
        <w:tab w:val="right" w:leader="dot" w:pos="9638"/>
      </w:tabs>
      <w:suppressAutoHyphens/>
      <w:spacing w:line="240" w:lineRule="auto"/>
      <w:ind w:left="397" w:hanging="397"/>
      <w:jc w:val="left"/>
    </w:pPr>
    <w:rPr>
      <w:rFonts w:ascii="Liberation Serif" w:eastAsia="WenQuanYi Micro Hei" w:hAnsi="Liberation Serif" w:cs="Lohit Hindi"/>
      <w:kern w:val="1"/>
      <w:sz w:val="24"/>
      <w:lang w:eastAsia="hi-IN" w:bidi="hi-IN"/>
    </w:rPr>
  </w:style>
  <w:style w:type="character" w:customStyle="1" w:styleId="small1">
    <w:name w:val="small1"/>
    <w:basedOn w:val="DefaultParagraphFont"/>
    <w:rsid w:val="00B33399"/>
  </w:style>
  <w:style w:type="paragraph" w:customStyle="1" w:styleId="Cs">
    <w:name w:val="Cs"/>
    <w:basedOn w:val="Citprimarigasola"/>
    <w:qFormat/>
    <w:rsid w:val="00CF5D39"/>
  </w:style>
  <w:style w:type="paragraph" w:customStyle="1" w:styleId="Cn">
    <w:name w:val="Cn"/>
    <w:basedOn w:val="Normal"/>
    <w:qFormat/>
    <w:rsid w:val="00D03639"/>
    <w:pPr>
      <w:widowControl w:val="0"/>
      <w:spacing w:line="300" w:lineRule="atLeast"/>
      <w:ind w:firstLine="284"/>
    </w:pPr>
    <w:rPr>
      <w:rFonts w:ascii="Garamond" w:hAnsi="Garamond" w:cs="Tahoma"/>
      <w:sz w:val="25"/>
      <w:szCs w:val="25"/>
    </w:rPr>
  </w:style>
  <w:style w:type="paragraph" w:customStyle="1" w:styleId="C1">
    <w:name w:val="C1"/>
    <w:basedOn w:val="Citprimariga"/>
    <w:qFormat/>
    <w:rsid w:val="00D90E65"/>
  </w:style>
  <w:style w:type="paragraph" w:customStyle="1" w:styleId="CU">
    <w:name w:val="CU"/>
    <w:basedOn w:val="Citseconderigheultima"/>
    <w:qFormat/>
    <w:rsid w:val="00D90E65"/>
  </w:style>
  <w:style w:type="paragraph" w:customStyle="1" w:styleId="Cs7">
    <w:name w:val="Cs7"/>
    <w:basedOn w:val="Normal"/>
    <w:qFormat/>
    <w:rsid w:val="00441803"/>
    <w:pPr>
      <w:widowControl w:val="0"/>
      <w:spacing w:line="300" w:lineRule="atLeast"/>
      <w:ind w:firstLine="284"/>
    </w:pPr>
    <w:rPr>
      <w:rFonts w:ascii="Garamond" w:hAnsi="Garamond"/>
      <w:sz w:val="25"/>
      <w:szCs w:val="25"/>
    </w:rPr>
  </w:style>
  <w:style w:type="paragraph" w:customStyle="1" w:styleId="vecchnormale">
    <w:name w:val="vecch_normale"/>
    <w:basedOn w:val="Normal"/>
    <w:link w:val="vecchnormaleCarattere"/>
    <w:qFormat/>
    <w:rsid w:val="0027373F"/>
    <w:pPr>
      <w:widowControl w:val="0"/>
      <w:spacing w:line="280" w:lineRule="exact"/>
      <w:ind w:firstLine="284"/>
    </w:pPr>
    <w:rPr>
      <w:rFonts w:cs="Palatino Linotype"/>
      <w:spacing w:val="-2"/>
      <w:sz w:val="22"/>
      <w:szCs w:val="22"/>
      <w:lang w:eastAsia="ar-SA"/>
    </w:rPr>
  </w:style>
  <w:style w:type="paragraph" w:customStyle="1" w:styleId="vecchtitolo">
    <w:name w:val="vecch_titolo"/>
    <w:basedOn w:val="Normal"/>
    <w:link w:val="vecchtitoloCarattere"/>
    <w:qFormat/>
    <w:rsid w:val="0027373F"/>
    <w:pPr>
      <w:widowControl w:val="0"/>
      <w:spacing w:line="280" w:lineRule="exact"/>
      <w:jc w:val="center"/>
    </w:pPr>
    <w:rPr>
      <w:smallCaps/>
      <w:spacing w:val="-2"/>
      <w:sz w:val="22"/>
      <w:szCs w:val="22"/>
    </w:rPr>
  </w:style>
  <w:style w:type="character" w:customStyle="1" w:styleId="vecchnormaleCarattere">
    <w:name w:val="vecch_normale Carattere"/>
    <w:link w:val="vecchnormale"/>
    <w:rsid w:val="0027373F"/>
    <w:rPr>
      <w:rFonts w:ascii="Palatino Linotype" w:hAnsi="Palatino Linotype" w:cs="Palatino Linotype"/>
      <w:spacing w:val="-2"/>
      <w:sz w:val="22"/>
      <w:szCs w:val="22"/>
      <w:lang w:eastAsia="ar-SA"/>
    </w:rPr>
  </w:style>
  <w:style w:type="character" w:customStyle="1" w:styleId="Caratterepredefinitoparagrafo">
    <w:name w:val="Carattere predefinito paragrafo"/>
    <w:rsid w:val="0027373F"/>
  </w:style>
  <w:style w:type="character" w:customStyle="1" w:styleId="Caratterenotadichiusura">
    <w:name w:val="Carattere nota di chiusura"/>
    <w:rsid w:val="0027373F"/>
    <w:rPr>
      <w:vertAlign w:val="superscript"/>
    </w:rPr>
  </w:style>
  <w:style w:type="character" w:customStyle="1" w:styleId="maintext">
    <w:name w:val="maintext"/>
    <w:rsid w:val="0027373F"/>
  </w:style>
  <w:style w:type="paragraph" w:customStyle="1" w:styleId="Intestazione1">
    <w:name w:val="Intestazione1"/>
    <w:basedOn w:val="Normal"/>
    <w:next w:val="Corpodeltesto"/>
    <w:rsid w:val="0027373F"/>
    <w:pPr>
      <w:keepNext/>
      <w:spacing w:before="240" w:after="120" w:line="240" w:lineRule="auto"/>
      <w:jc w:val="left"/>
    </w:pPr>
    <w:rPr>
      <w:rFonts w:ascii="Arial" w:eastAsia="Arial Unicode MS" w:hAnsi="Arial" w:cs="Arial Unicode MS"/>
      <w:sz w:val="28"/>
      <w:szCs w:val="28"/>
      <w:lang w:eastAsia="ar-SA"/>
    </w:rPr>
  </w:style>
  <w:style w:type="paragraph" w:customStyle="1" w:styleId="Didascalia1">
    <w:name w:val="Didascalia1"/>
    <w:basedOn w:val="Normal"/>
    <w:rsid w:val="0027373F"/>
    <w:pPr>
      <w:suppressLineNumbers/>
      <w:spacing w:before="120" w:after="120" w:line="240" w:lineRule="auto"/>
      <w:jc w:val="left"/>
    </w:pPr>
    <w:rPr>
      <w:rFonts w:ascii="Times New Roman" w:hAnsi="Times New Roman"/>
      <w:i/>
      <w:iCs/>
      <w:sz w:val="24"/>
      <w:lang w:eastAsia="ar-SA"/>
    </w:rPr>
  </w:style>
  <w:style w:type="paragraph" w:customStyle="1" w:styleId="Indice">
    <w:name w:val="Indice"/>
    <w:basedOn w:val="Normal"/>
    <w:rsid w:val="0027373F"/>
    <w:pPr>
      <w:suppressLineNumbers/>
      <w:spacing w:line="240" w:lineRule="auto"/>
      <w:jc w:val="left"/>
    </w:pPr>
    <w:rPr>
      <w:rFonts w:ascii="Times New Roman" w:hAnsi="Times New Roman"/>
      <w:sz w:val="24"/>
      <w:lang w:eastAsia="ar-SA"/>
    </w:rPr>
  </w:style>
  <w:style w:type="paragraph" w:customStyle="1" w:styleId="vecchnota">
    <w:name w:val="vecch_nota"/>
    <w:basedOn w:val="FootnoteText"/>
    <w:link w:val="vecchnotaCarattere"/>
    <w:qFormat/>
    <w:rsid w:val="0027373F"/>
    <w:pPr>
      <w:spacing w:line="240" w:lineRule="exact"/>
      <w:ind w:firstLine="0"/>
    </w:pPr>
    <w:rPr>
      <w:rFonts w:ascii="Palatino Linotype" w:hAnsi="Palatino Linotype" w:cs="Palatino Linotype"/>
      <w:spacing w:val="-2"/>
      <w:sz w:val="18"/>
      <w:szCs w:val="18"/>
      <w:lang w:val="it-IT" w:eastAsia="ar-SA"/>
    </w:rPr>
  </w:style>
  <w:style w:type="paragraph" w:customStyle="1" w:styleId="vecchcitazione">
    <w:name w:val="vecch_citazione"/>
    <w:basedOn w:val="Normal"/>
    <w:link w:val="vecchcitazioneCarattere"/>
    <w:qFormat/>
    <w:rsid w:val="0027373F"/>
    <w:pPr>
      <w:widowControl w:val="0"/>
      <w:spacing w:line="260" w:lineRule="exact"/>
      <w:ind w:left="284" w:right="284"/>
    </w:pPr>
    <w:rPr>
      <w:rFonts w:cs="Palatino Linotype"/>
      <w:spacing w:val="-2"/>
      <w:sz w:val="20"/>
      <w:szCs w:val="22"/>
      <w:lang w:eastAsia="ar-SA"/>
    </w:rPr>
  </w:style>
  <w:style w:type="paragraph" w:customStyle="1" w:styleId="vecchnome">
    <w:name w:val="vecch_nome"/>
    <w:basedOn w:val="Normal"/>
    <w:qFormat/>
    <w:rsid w:val="0027373F"/>
    <w:pPr>
      <w:widowControl w:val="0"/>
      <w:spacing w:line="280" w:lineRule="exact"/>
      <w:jc w:val="center"/>
    </w:pPr>
    <w:rPr>
      <w:rFonts w:cs="Palatino Linotype"/>
      <w:spacing w:val="-2"/>
      <w:sz w:val="22"/>
      <w:szCs w:val="22"/>
      <w:lang w:eastAsia="ar-SA"/>
    </w:rPr>
  </w:style>
  <w:style w:type="paragraph" w:customStyle="1" w:styleId="Contenutocornice">
    <w:name w:val="Contenuto cornice"/>
    <w:basedOn w:val="Corpodeltesto"/>
    <w:rsid w:val="0027373F"/>
    <w:pPr>
      <w:spacing w:line="240" w:lineRule="auto"/>
      <w:jc w:val="left"/>
    </w:pPr>
    <w:rPr>
      <w:rFonts w:ascii="Times New Roman" w:hAnsi="Times New Roman"/>
      <w:sz w:val="24"/>
      <w:lang w:val="it-IT" w:eastAsia="ar-SA"/>
    </w:rPr>
  </w:style>
  <w:style w:type="paragraph" w:customStyle="1" w:styleId="Stilevecchcitazione11pt">
    <w:name w:val="Stile vecch_citazione + 11 pt"/>
    <w:basedOn w:val="vecchcitazione"/>
    <w:rsid w:val="0027373F"/>
    <w:rPr>
      <w:rFonts w:cs="Times New Roman"/>
      <w:sz w:val="22"/>
      <w:lang w:eastAsia="it-IT"/>
    </w:rPr>
  </w:style>
  <w:style w:type="paragraph" w:customStyle="1" w:styleId="StilevecchnormaleCorsivo">
    <w:name w:val="Stile vecch_normale + Corsivo"/>
    <w:basedOn w:val="vecchnormale"/>
    <w:link w:val="StilevecchnormaleCorsivoCarattere"/>
    <w:rsid w:val="0027373F"/>
    <w:rPr>
      <w:i/>
      <w:iCs/>
    </w:rPr>
  </w:style>
  <w:style w:type="character" w:customStyle="1" w:styleId="StilevecchnormaleCorsivoCarattere">
    <w:name w:val="Stile vecch_normale + Corsivo Carattere"/>
    <w:link w:val="StilevecchnormaleCorsivo"/>
    <w:rsid w:val="0027373F"/>
    <w:rPr>
      <w:rFonts w:ascii="Palatino Linotype" w:hAnsi="Palatino Linotype" w:cs="Palatino Linotype"/>
      <w:i/>
      <w:iCs/>
      <w:spacing w:val="-2"/>
      <w:sz w:val="22"/>
      <w:szCs w:val="22"/>
      <w:lang w:eastAsia="ar-SA"/>
    </w:rPr>
  </w:style>
  <w:style w:type="paragraph" w:customStyle="1" w:styleId="StilevecchcitazioneCorsivo">
    <w:name w:val="Stile vecch_citazione + Corsivo"/>
    <w:basedOn w:val="vecchcitazione"/>
    <w:link w:val="StilevecchcitazioneCorsivoCarattere"/>
    <w:rsid w:val="0027373F"/>
    <w:rPr>
      <w:i/>
      <w:iCs/>
    </w:rPr>
  </w:style>
  <w:style w:type="character" w:customStyle="1" w:styleId="vecchcitazioneCarattere">
    <w:name w:val="vecch_citazione Carattere"/>
    <w:link w:val="vecchcitazione"/>
    <w:rsid w:val="0027373F"/>
    <w:rPr>
      <w:rFonts w:ascii="Palatino Linotype" w:hAnsi="Palatino Linotype" w:cs="Palatino Linotype"/>
      <w:spacing w:val="-2"/>
      <w:szCs w:val="22"/>
      <w:lang w:eastAsia="ar-SA"/>
    </w:rPr>
  </w:style>
  <w:style w:type="character" w:customStyle="1" w:styleId="StilevecchcitazioneCorsivoCarattere">
    <w:name w:val="Stile vecch_citazione + Corsivo Carattere"/>
    <w:link w:val="StilevecchcitazioneCorsivo"/>
    <w:rsid w:val="0027373F"/>
    <w:rPr>
      <w:rFonts w:ascii="Palatino Linotype" w:hAnsi="Palatino Linotype" w:cs="Palatino Linotype"/>
      <w:i/>
      <w:iCs/>
      <w:spacing w:val="-2"/>
      <w:szCs w:val="22"/>
      <w:lang w:eastAsia="ar-SA"/>
    </w:rPr>
  </w:style>
  <w:style w:type="paragraph" w:customStyle="1" w:styleId="StilevecchtitoloCorsivo">
    <w:name w:val="Stile vecch_titolo + Corsivo"/>
    <w:basedOn w:val="vecchtitolo"/>
    <w:link w:val="StilevecchtitoloCorsivoCarattere"/>
    <w:rsid w:val="0027373F"/>
    <w:rPr>
      <w:i/>
      <w:iCs/>
    </w:rPr>
  </w:style>
  <w:style w:type="character" w:customStyle="1" w:styleId="vecchtitoloCarattere">
    <w:name w:val="vecch_titolo Carattere"/>
    <w:link w:val="vecchtitolo"/>
    <w:rsid w:val="0027373F"/>
    <w:rPr>
      <w:rFonts w:ascii="Palatino Linotype" w:hAnsi="Palatino Linotype"/>
      <w:smallCaps/>
      <w:spacing w:val="-2"/>
      <w:sz w:val="22"/>
      <w:szCs w:val="22"/>
    </w:rPr>
  </w:style>
  <w:style w:type="character" w:customStyle="1" w:styleId="StilevecchtitoloCorsivoCarattere">
    <w:name w:val="Stile vecch_titolo + Corsivo Carattere"/>
    <w:link w:val="StilevecchtitoloCorsivo"/>
    <w:rsid w:val="0027373F"/>
    <w:rPr>
      <w:rFonts w:ascii="Palatino Linotype" w:hAnsi="Palatino Linotype"/>
      <w:i/>
      <w:iCs/>
      <w:smallCaps/>
      <w:spacing w:val="-2"/>
      <w:sz w:val="22"/>
      <w:szCs w:val="22"/>
    </w:rPr>
  </w:style>
  <w:style w:type="character" w:customStyle="1" w:styleId="add">
    <w:name w:val="add"/>
    <w:rsid w:val="0027373F"/>
  </w:style>
  <w:style w:type="character" w:customStyle="1" w:styleId="foreign">
    <w:name w:val="foreign"/>
    <w:rsid w:val="0027373F"/>
    <w:rPr>
      <w:rFonts w:ascii="Arial Unicode" w:hAnsi="Arial Unicode" w:hint="default"/>
      <w:i/>
      <w:iCs/>
    </w:rPr>
  </w:style>
  <w:style w:type="paragraph" w:customStyle="1" w:styleId="StilevecchcitazioneSinistro317cm">
    <w:name w:val="Stile vecch_citazione + Sinistro:  317 cm"/>
    <w:basedOn w:val="vecchcitazione"/>
    <w:rsid w:val="0027373F"/>
    <w:pPr>
      <w:ind w:left="1800"/>
    </w:pPr>
    <w:rPr>
      <w:rFonts w:cs="Times New Roman"/>
      <w:szCs w:val="20"/>
      <w:lang w:eastAsia="it-IT"/>
    </w:rPr>
  </w:style>
  <w:style w:type="paragraph" w:customStyle="1" w:styleId="IaDRisposteverifiche">
    <w:name w:val="IaD_Risposte verifiche"/>
    <w:basedOn w:val="Normal"/>
    <w:rsid w:val="0027373F"/>
    <w:pPr>
      <w:numPr>
        <w:numId w:val="17"/>
      </w:numPr>
      <w:spacing w:line="240" w:lineRule="auto"/>
      <w:jc w:val="left"/>
    </w:pPr>
    <w:rPr>
      <w:rFonts w:ascii="Times New Roman" w:hAnsi="Times New Roman"/>
      <w:sz w:val="24"/>
    </w:rPr>
  </w:style>
  <w:style w:type="character" w:customStyle="1" w:styleId="vecchnotaCarattere">
    <w:name w:val="vecch_nota Carattere"/>
    <w:link w:val="vecchnota"/>
    <w:rsid w:val="0027373F"/>
    <w:rPr>
      <w:rFonts w:ascii="Palatino Linotype" w:hAnsi="Palatino Linotype" w:cs="Palatino Linotype"/>
      <w:spacing w:val="-2"/>
      <w:sz w:val="18"/>
      <w:szCs w:val="18"/>
      <w:lang w:eastAsia="ar-SA"/>
    </w:rPr>
  </w:style>
  <w:style w:type="paragraph" w:customStyle="1" w:styleId="parte">
    <w:name w:val="parte"/>
    <w:basedOn w:val="17x24inizioparte"/>
    <w:qFormat/>
    <w:rsid w:val="00DB5ACF"/>
    <w:pPr>
      <w:spacing w:before="1800" w:line="300" w:lineRule="atLeast"/>
    </w:pPr>
    <w:rPr>
      <w:rFonts w:ascii="Times New Roman" w:hAnsi="Times New Roman"/>
      <w:b/>
      <w:caps w:val="0"/>
      <w:sz w:val="32"/>
    </w:rPr>
  </w:style>
  <w:style w:type="paragraph" w:customStyle="1" w:styleId="1spec">
    <w:name w:val="1spec"/>
    <w:basedOn w:val="1"/>
    <w:qFormat/>
    <w:rsid w:val="00E80CF4"/>
    <w:pPr>
      <w:spacing w:before="300"/>
    </w:pPr>
  </w:style>
  <w:style w:type="paragraph" w:customStyle="1" w:styleId="1t">
    <w:name w:val="1t"/>
    <w:basedOn w:val="Normal"/>
    <w:qFormat/>
    <w:rsid w:val="001E1353"/>
    <w:pPr>
      <w:widowControl w:val="0"/>
      <w:tabs>
        <w:tab w:val="left" w:pos="284"/>
        <w:tab w:val="left" w:pos="567"/>
        <w:tab w:val="left" w:pos="851"/>
        <w:tab w:val="left" w:pos="1134"/>
      </w:tabs>
      <w:spacing w:line="300" w:lineRule="atLeast"/>
    </w:pPr>
    <w:rPr>
      <w:rFonts w:ascii="Garamond" w:hAnsi="Garamond" w:cs="Palatino Linotype"/>
      <w:sz w:val="25"/>
      <w:szCs w:val="25"/>
    </w:rPr>
  </w:style>
  <w:style w:type="paragraph" w:customStyle="1" w:styleId="8">
    <w:name w:val="8"/>
    <w:basedOn w:val="4"/>
    <w:qFormat/>
    <w:rsid w:val="001E0C70"/>
    <w:rPr>
      <w:sz w:val="16"/>
      <w:szCs w:val="16"/>
    </w:rPr>
  </w:style>
  <w:style w:type="paragraph" w:customStyle="1" w:styleId="14">
    <w:name w:val="14"/>
    <w:basedOn w:val="1spec"/>
    <w:qFormat/>
    <w:rsid w:val="00B41ABF"/>
    <w:pPr>
      <w:spacing w:after="80"/>
    </w:pPr>
  </w:style>
  <w:style w:type="paragraph" w:customStyle="1" w:styleId="eserhg">
    <w:name w:val="eserhg"/>
    <w:basedOn w:val="vecchnormale"/>
    <w:qFormat/>
    <w:rsid w:val="001C30CA"/>
    <w:pPr>
      <w:spacing w:line="300" w:lineRule="atLeast"/>
      <w:jc w:val="right"/>
    </w:pPr>
    <w:rPr>
      <w:rFonts w:ascii="Garamond" w:hAnsi="Garamond"/>
      <w:i/>
      <w:spacing w:val="0"/>
      <w:sz w:val="25"/>
      <w:szCs w:val="25"/>
      <w:lang w:val="es-ES"/>
    </w:rPr>
  </w:style>
  <w:style w:type="paragraph" w:customStyle="1" w:styleId="E1">
    <w:name w:val="E1"/>
    <w:basedOn w:val="vecchnormale"/>
    <w:qFormat/>
    <w:rsid w:val="007B74E1"/>
    <w:pPr>
      <w:spacing w:line="300" w:lineRule="atLeast"/>
      <w:ind w:left="142" w:firstLine="0"/>
    </w:pPr>
    <w:rPr>
      <w:rFonts w:ascii="Garamond" w:hAnsi="Garamond"/>
      <w:spacing w:val="0"/>
      <w:sz w:val="25"/>
      <w:szCs w:val="25"/>
    </w:rPr>
  </w:style>
  <w:style w:type="paragraph" w:customStyle="1" w:styleId="ElU">
    <w:name w:val="ElU"/>
    <w:basedOn w:val="El"/>
    <w:qFormat/>
    <w:rsid w:val="00CE62BF"/>
    <w:pPr>
      <w:spacing w:after="80"/>
    </w:pPr>
  </w:style>
  <w:style w:type="paragraph" w:customStyle="1" w:styleId="TT">
    <w:name w:val="TT"/>
    <w:basedOn w:val="vecchnormale"/>
    <w:qFormat/>
    <w:rsid w:val="007B74E1"/>
    <w:pPr>
      <w:tabs>
        <w:tab w:val="left" w:pos="1560"/>
        <w:tab w:val="left" w:pos="1843"/>
      </w:tabs>
      <w:spacing w:line="300" w:lineRule="atLeast"/>
      <w:ind w:firstLine="0"/>
    </w:pPr>
    <w:rPr>
      <w:rFonts w:ascii="Garamond" w:hAnsi="Garamond"/>
      <w:spacing w:val="0"/>
      <w:sz w:val="25"/>
      <w:szCs w:val="25"/>
    </w:rPr>
  </w:style>
  <w:style w:type="paragraph" w:customStyle="1" w:styleId="TT2">
    <w:name w:val="TT2"/>
    <w:basedOn w:val="TT"/>
    <w:qFormat/>
    <w:rsid w:val="007B74E1"/>
    <w:pPr>
      <w:ind w:left="1843" w:hanging="1843"/>
    </w:pPr>
  </w:style>
  <w:style w:type="paragraph" w:customStyle="1" w:styleId="CU2">
    <w:name w:val="CU2"/>
    <w:basedOn w:val="CU"/>
    <w:qFormat/>
    <w:rsid w:val="008C6571"/>
    <w:pPr>
      <w:ind w:firstLine="0"/>
    </w:pPr>
  </w:style>
  <w:style w:type="paragraph" w:customStyle="1" w:styleId="xu">
    <w:name w:val="xu"/>
    <w:basedOn w:val="vecchcitazione"/>
    <w:qFormat/>
    <w:rsid w:val="005253F5"/>
    <w:pPr>
      <w:spacing w:line="300" w:lineRule="atLeast"/>
      <w:ind w:left="0" w:right="0" w:firstLine="284"/>
    </w:pPr>
    <w:rPr>
      <w:rFonts w:ascii="Garamond" w:hAnsi="Garamond"/>
      <w:spacing w:val="0"/>
      <w:sz w:val="25"/>
      <w:szCs w:val="25"/>
    </w:rPr>
  </w:style>
  <w:style w:type="paragraph" w:customStyle="1" w:styleId="18">
    <w:name w:val="18"/>
    <w:basedOn w:val="14"/>
    <w:qFormat/>
    <w:rsid w:val="005253F5"/>
    <w:pPr>
      <w:spacing w:after="160"/>
    </w:pPr>
  </w:style>
  <w:style w:type="paragraph" w:customStyle="1" w:styleId="C2">
    <w:name w:val="C2"/>
    <w:basedOn w:val="C"/>
    <w:qFormat/>
    <w:rsid w:val="00C337EB"/>
    <w:pPr>
      <w:ind w:firstLine="0"/>
    </w:pPr>
  </w:style>
  <w:style w:type="paragraph" w:customStyle="1" w:styleId="C2t">
    <w:name w:val="C2 t"/>
    <w:basedOn w:val="C2"/>
    <w:qFormat/>
    <w:rsid w:val="003066AE"/>
    <w:pPr>
      <w:tabs>
        <w:tab w:val="left" w:pos="4536"/>
      </w:tabs>
    </w:pPr>
  </w:style>
  <w:style w:type="paragraph" w:customStyle="1" w:styleId="1c">
    <w:name w:val="1c"/>
    <w:basedOn w:val="vecchcitazione"/>
    <w:qFormat/>
    <w:rsid w:val="00E529BD"/>
    <w:pPr>
      <w:spacing w:line="300" w:lineRule="atLeast"/>
      <w:ind w:left="0" w:right="0" w:firstLine="284"/>
    </w:pPr>
    <w:rPr>
      <w:rFonts w:ascii="Garamond" w:hAnsi="Garamond"/>
      <w:spacing w:val="0"/>
      <w:sz w:val="25"/>
      <w:szCs w:val="25"/>
    </w:rPr>
  </w:style>
  <w:style w:type="paragraph" w:customStyle="1" w:styleId="El">
    <w:name w:val="El"/>
    <w:basedOn w:val="El1"/>
    <w:qFormat/>
    <w:rsid w:val="00CB0921"/>
    <w:pPr>
      <w:spacing w:before="0"/>
    </w:pPr>
  </w:style>
  <w:style w:type="paragraph" w:customStyle="1" w:styleId="C1R">
    <w:name w:val="C1R"/>
    <w:basedOn w:val="C1"/>
    <w:qFormat/>
    <w:rsid w:val="00F252F0"/>
    <w:pPr>
      <w:ind w:left="1134" w:hanging="567"/>
    </w:pPr>
  </w:style>
  <w:style w:type="paragraph" w:customStyle="1" w:styleId="C8">
    <w:name w:val="C8"/>
    <w:basedOn w:val="vecchnormale"/>
    <w:qFormat/>
    <w:rsid w:val="00DA1820"/>
    <w:pPr>
      <w:keepNext/>
      <w:spacing w:before="300" w:after="80" w:line="300" w:lineRule="atLeast"/>
      <w:ind w:firstLine="0"/>
      <w:jc w:val="center"/>
    </w:pPr>
    <w:rPr>
      <w:rFonts w:ascii="Garamond" w:hAnsi="Garamond"/>
      <w:i/>
      <w:spacing w:val="0"/>
      <w:sz w:val="25"/>
      <w:szCs w:val="25"/>
    </w:rPr>
  </w:style>
  <w:style w:type="paragraph" w:customStyle="1" w:styleId="I">
    <w:name w:val="I"/>
    <w:basedOn w:val="Normal"/>
    <w:qFormat/>
    <w:rsid w:val="00BC43E5"/>
    <w:pPr>
      <w:widowControl w:val="0"/>
      <w:spacing w:before="240" w:line="240" w:lineRule="auto"/>
      <w:jc w:val="center"/>
    </w:pPr>
    <w:rPr>
      <w:rFonts w:ascii="Times New Roman" w:hAnsi="Times New Roman"/>
      <w:sz w:val="24"/>
      <w:lang w:val="en-US"/>
    </w:rPr>
  </w:style>
  <w:style w:type="paragraph" w:customStyle="1" w:styleId="Dg">
    <w:name w:val="Dg"/>
    <w:basedOn w:val="D"/>
    <w:qFormat/>
    <w:rsid w:val="00747E0E"/>
    <w:pPr>
      <w:jc w:val="both"/>
    </w:pPr>
    <w:rPr>
      <w:lang w:val="en-US"/>
    </w:rPr>
  </w:style>
  <w:style w:type="paragraph" w:styleId="NoSpacing">
    <w:name w:val="No Spacing"/>
    <w:uiPriority w:val="1"/>
    <w:qFormat/>
    <w:rsid w:val="00C27325"/>
    <w:rPr>
      <w:rFonts w:asciiTheme="minorHAnsi" w:eastAsiaTheme="minorHAnsi" w:hAnsiTheme="minorHAnsi" w:cstheme="minorBidi"/>
      <w:sz w:val="22"/>
      <w:szCs w:val="22"/>
      <w:lang w:val="en-US" w:eastAsia="en-US"/>
    </w:rPr>
  </w:style>
  <w:style w:type="paragraph" w:customStyle="1" w:styleId="TitleA">
    <w:name w:val="Title A"/>
    <w:uiPriority w:val="99"/>
    <w:rsid w:val="00C27325"/>
    <w:pPr>
      <w:spacing w:before="240"/>
      <w:jc w:val="center"/>
    </w:pPr>
    <w:rPr>
      <w:rFonts w:eastAsia="ヒラギノ角ゴ Pro W3"/>
      <w:b/>
      <w:color w:val="000000"/>
      <w:sz w:val="32"/>
      <w:lang w:val="de-DE" w:eastAsia="ja-JP"/>
    </w:rPr>
  </w:style>
  <w:style w:type="character" w:styleId="SubtleEmphasis">
    <w:name w:val="Subtle Emphasis"/>
    <w:basedOn w:val="DefaultParagraphFont"/>
    <w:uiPriority w:val="19"/>
    <w:qFormat/>
    <w:rsid w:val="00C27325"/>
    <w:rPr>
      <w:i/>
      <w:iCs/>
      <w:color w:val="808080" w:themeColor="text1" w:themeTint="7F"/>
    </w:rPr>
  </w:style>
  <w:style w:type="paragraph" w:styleId="TOC1">
    <w:name w:val="toc 1"/>
    <w:basedOn w:val="Normal"/>
    <w:next w:val="Normal"/>
    <w:autoRedefine/>
    <w:uiPriority w:val="39"/>
    <w:unhideWhenUsed/>
    <w:rsid w:val="00C27325"/>
    <w:pPr>
      <w:tabs>
        <w:tab w:val="right" w:pos="6941"/>
      </w:tabs>
      <w:spacing w:before="240" w:after="120" w:line="276" w:lineRule="auto"/>
    </w:pPr>
    <w:rPr>
      <w:rFonts w:ascii="Times New Roman" w:eastAsiaTheme="minorHAnsi" w:hAnsi="Times New Roman" w:cstheme="minorBidi"/>
      <w:b/>
      <w:caps/>
      <w:sz w:val="24"/>
      <w:szCs w:val="22"/>
      <w:u w:val="single"/>
      <w:lang w:val="en-US" w:eastAsia="en-US"/>
    </w:rPr>
  </w:style>
  <w:style w:type="paragraph" w:styleId="TOC2">
    <w:name w:val="toc 2"/>
    <w:basedOn w:val="Normal"/>
    <w:next w:val="Normal"/>
    <w:autoRedefine/>
    <w:uiPriority w:val="39"/>
    <w:unhideWhenUsed/>
    <w:rsid w:val="00C27325"/>
    <w:pPr>
      <w:tabs>
        <w:tab w:val="right" w:pos="6941"/>
      </w:tabs>
      <w:spacing w:line="276" w:lineRule="auto"/>
    </w:pPr>
    <w:rPr>
      <w:rFonts w:ascii="Times New Roman" w:eastAsiaTheme="minorHAnsi" w:hAnsi="Times New Roman" w:cstheme="minorBidi"/>
      <w:b/>
      <w:smallCaps/>
      <w:sz w:val="24"/>
      <w:szCs w:val="22"/>
      <w:lang w:val="en-US" w:eastAsia="en-US"/>
    </w:rPr>
  </w:style>
  <w:style w:type="paragraph" w:styleId="TOC3">
    <w:name w:val="toc 3"/>
    <w:basedOn w:val="Normal"/>
    <w:next w:val="Normal"/>
    <w:autoRedefine/>
    <w:uiPriority w:val="39"/>
    <w:unhideWhenUsed/>
    <w:rsid w:val="00C27325"/>
    <w:pPr>
      <w:spacing w:line="276" w:lineRule="auto"/>
    </w:pPr>
    <w:rPr>
      <w:rFonts w:ascii="Times New Roman" w:eastAsiaTheme="minorHAnsi" w:hAnsi="Times New Roman" w:cstheme="minorBidi"/>
      <w:smallCaps/>
      <w:sz w:val="24"/>
      <w:szCs w:val="22"/>
      <w:lang w:val="en-US" w:eastAsia="en-US"/>
    </w:rPr>
  </w:style>
  <w:style w:type="paragraph" w:styleId="TOC4">
    <w:name w:val="toc 4"/>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TOC5">
    <w:name w:val="toc 5"/>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TOC6">
    <w:name w:val="toc 6"/>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TOC7">
    <w:name w:val="toc 7"/>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TOC8">
    <w:name w:val="toc 8"/>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styleId="TOC9">
    <w:name w:val="toc 9"/>
    <w:basedOn w:val="Normal"/>
    <w:next w:val="Normal"/>
    <w:autoRedefine/>
    <w:uiPriority w:val="39"/>
    <w:unhideWhenUsed/>
    <w:rsid w:val="00C27325"/>
    <w:pPr>
      <w:spacing w:line="276" w:lineRule="auto"/>
    </w:pPr>
    <w:rPr>
      <w:rFonts w:ascii="Times New Roman" w:eastAsiaTheme="minorHAnsi" w:hAnsi="Times New Roman" w:cstheme="minorBidi"/>
      <w:sz w:val="24"/>
      <w:szCs w:val="22"/>
      <w:lang w:val="en-US" w:eastAsia="en-US"/>
    </w:rPr>
  </w:style>
  <w:style w:type="paragraph" w:customStyle="1" w:styleId="Abstract">
    <w:name w:val="Abstract"/>
    <w:basedOn w:val="Normal"/>
    <w:rsid w:val="00C27325"/>
    <w:pPr>
      <w:framePr w:w="10603" w:hSpace="142" w:wrap="notBeside" w:hAnchor="margin" w:y="4140" w:anchorLock="1"/>
      <w:overflowPunct w:val="0"/>
      <w:autoSpaceDE w:val="0"/>
      <w:autoSpaceDN w:val="0"/>
      <w:adjustRightInd w:val="0"/>
      <w:spacing w:after="520" w:line="260" w:lineRule="exact"/>
      <w:textAlignment w:val="baseline"/>
    </w:pPr>
    <w:rPr>
      <w:rFonts w:ascii="Times New Roman" w:hAnsi="Times New Roman"/>
      <w:sz w:val="24"/>
      <w:szCs w:val="20"/>
      <w:lang w:val="en-US" w:eastAsia="en-US"/>
    </w:rPr>
  </w:style>
  <w:style w:type="paragraph" w:customStyle="1" w:styleId="Authors">
    <w:name w:val="Author(s)"/>
    <w:basedOn w:val="Normal"/>
    <w:next w:val="Normal"/>
    <w:autoRedefine/>
    <w:rsid w:val="00C27325"/>
    <w:pPr>
      <w:tabs>
        <w:tab w:val="right" w:pos="4320"/>
      </w:tabs>
      <w:spacing w:line="240" w:lineRule="auto"/>
      <w:jc w:val="center"/>
    </w:pPr>
    <w:rPr>
      <w:rFonts w:ascii="Frutiger 45 Light" w:hAnsi="Frutiger 45 Light"/>
      <w:b/>
      <w:sz w:val="22"/>
      <w:szCs w:val="20"/>
      <w:lang w:val="en-US" w:eastAsia="de-DE"/>
    </w:rPr>
  </w:style>
  <w:style w:type="character" w:customStyle="1" w:styleId="val">
    <w:name w:val="val"/>
    <w:basedOn w:val="DefaultParagraphFont"/>
    <w:rsid w:val="00C27325"/>
  </w:style>
  <w:style w:type="paragraph" w:customStyle="1" w:styleId="Pa2">
    <w:name w:val="Pa2"/>
    <w:basedOn w:val="Normal"/>
    <w:next w:val="Normal"/>
    <w:uiPriority w:val="99"/>
    <w:rsid w:val="00C27325"/>
    <w:pPr>
      <w:autoSpaceDE w:val="0"/>
      <w:autoSpaceDN w:val="0"/>
      <w:adjustRightInd w:val="0"/>
      <w:spacing w:line="181" w:lineRule="atLeast"/>
      <w:jc w:val="left"/>
    </w:pPr>
    <w:rPr>
      <w:rFonts w:ascii="RotisSerif" w:eastAsia="Calibri" w:hAnsi="RotisSerif"/>
      <w:sz w:val="24"/>
      <w:lang w:val="en-US" w:eastAsia="en-US"/>
    </w:rPr>
  </w:style>
  <w:style w:type="character" w:customStyle="1" w:styleId="A10">
    <w:name w:val="A10"/>
    <w:uiPriority w:val="99"/>
    <w:rsid w:val="00C27325"/>
    <w:rPr>
      <w:rFonts w:cs="RotisSerif"/>
      <w:color w:val="000000"/>
      <w:sz w:val="12"/>
      <w:szCs w:val="12"/>
    </w:rPr>
  </w:style>
  <w:style w:type="paragraph" w:customStyle="1" w:styleId="class10">
    <w:name w:val="class_10"/>
    <w:basedOn w:val="Normal"/>
    <w:rsid w:val="00C27325"/>
    <w:pPr>
      <w:spacing w:before="100" w:beforeAutospacing="1" w:after="100" w:afterAutospacing="1" w:line="240" w:lineRule="auto"/>
      <w:jc w:val="left"/>
    </w:pPr>
    <w:rPr>
      <w:rFonts w:ascii="Times New Roman" w:hAnsi="Times New Roman"/>
      <w:sz w:val="24"/>
      <w:lang w:val="fr-FR" w:eastAsia="fr-FR"/>
    </w:rPr>
  </w:style>
  <w:style w:type="paragraph" w:customStyle="1" w:styleId="Label">
    <w:name w:val="Label"/>
    <w:basedOn w:val="Caption"/>
    <w:rsid w:val="00C27325"/>
    <w:pPr>
      <w:spacing w:after="200" w:line="240" w:lineRule="auto"/>
      <w:jc w:val="left"/>
    </w:pPr>
    <w:rPr>
      <w:rFonts w:ascii="Calibri" w:eastAsia="Calibri" w:hAnsi="Calibri"/>
      <w:color w:val="4F81BD"/>
      <w:sz w:val="18"/>
      <w:szCs w:val="18"/>
      <w:lang w:eastAsia="en-US"/>
    </w:rPr>
  </w:style>
  <w:style w:type="numbering" w:customStyle="1" w:styleId="StyleBulletedSymbolsymbolBefore063cmHanging063cm">
    <w:name w:val="Style Bulleted Symbol (symbol) Before:  0.63 cm Hanging:  0.63 cm"/>
    <w:basedOn w:val="NoList"/>
    <w:rsid w:val="00C27325"/>
    <w:pPr>
      <w:numPr>
        <w:numId w:val="63"/>
      </w:numPr>
    </w:pPr>
  </w:style>
  <w:style w:type="paragraph" w:customStyle="1" w:styleId="Table">
    <w:name w:val="Table"/>
    <w:basedOn w:val="Normal"/>
    <w:qFormat/>
    <w:rsid w:val="00C27325"/>
    <w:pPr>
      <w:spacing w:line="360" w:lineRule="auto"/>
      <w:jc w:val="center"/>
    </w:pPr>
    <w:rPr>
      <w:rFonts w:ascii="Times New Roman" w:hAnsi="Times New Roman"/>
      <w:sz w:val="20"/>
      <w:szCs w:val="20"/>
      <w:lang w:val="en-GB" w:eastAsia="en-US"/>
    </w:rPr>
  </w:style>
  <w:style w:type="paragraph" w:customStyle="1" w:styleId="Figure">
    <w:name w:val="Figure"/>
    <w:basedOn w:val="Normal"/>
    <w:rsid w:val="00C27325"/>
    <w:pPr>
      <w:autoSpaceDE w:val="0"/>
      <w:autoSpaceDN w:val="0"/>
      <w:adjustRightInd w:val="0"/>
      <w:spacing w:line="360" w:lineRule="auto"/>
      <w:jc w:val="right"/>
    </w:pPr>
    <w:rPr>
      <w:rFonts w:ascii="Calibri" w:hAnsi="Calibri" w:cs="Calibri"/>
      <w:color w:val="000000"/>
      <w:sz w:val="20"/>
      <w:szCs w:val="22"/>
      <w:lang w:val="en-GB" w:eastAsia="en-US"/>
    </w:rPr>
  </w:style>
  <w:style w:type="paragraph" w:customStyle="1" w:styleId="Ref">
    <w:name w:val="Ref"/>
    <w:basedOn w:val="Normal"/>
    <w:link w:val="RefChar"/>
    <w:rsid w:val="007D68D9"/>
    <w:pPr>
      <w:widowControl w:val="0"/>
      <w:autoSpaceDE w:val="0"/>
      <w:autoSpaceDN w:val="0"/>
      <w:adjustRightInd w:val="0"/>
      <w:spacing w:line="240" w:lineRule="auto"/>
      <w:ind w:left="426" w:hanging="426"/>
    </w:pPr>
    <w:rPr>
      <w:rFonts w:ascii="Times New Roman" w:hAnsi="Times New Roman"/>
      <w:sz w:val="20"/>
      <w:szCs w:val="20"/>
      <w:lang w:val="en-US"/>
    </w:rPr>
  </w:style>
  <w:style w:type="character" w:customStyle="1" w:styleId="RefChar">
    <w:name w:val="Ref Char"/>
    <w:basedOn w:val="DefaultParagraphFont"/>
    <w:link w:val="Ref"/>
    <w:rsid w:val="007D68D9"/>
    <w:rPr>
      <w:lang w:val="en-US"/>
    </w:rPr>
  </w:style>
  <w:style w:type="character" w:customStyle="1" w:styleId="imcfromentry">
    <w:name w:val="imcfromentry"/>
    <w:basedOn w:val="DefaultParagraphFont"/>
    <w:rsid w:val="00C27325"/>
  </w:style>
  <w:style w:type="character" w:customStyle="1" w:styleId="CaptionChar">
    <w:name w:val="Caption Char"/>
    <w:aliases w:val="CaptionFig Char"/>
    <w:basedOn w:val="DefaultParagraphFont"/>
    <w:link w:val="Caption"/>
    <w:rsid w:val="00C27325"/>
    <w:rPr>
      <w:rFonts w:ascii="Palatino Linotype" w:eastAsia="MS Mincho" w:hAnsi="Palatino Linotype"/>
      <w:b/>
      <w:bCs/>
    </w:rPr>
  </w:style>
  <w:style w:type="character" w:customStyle="1" w:styleId="Footer1">
    <w:name w:val="Footer1"/>
    <w:basedOn w:val="DefaultParagraphFont"/>
    <w:rsid w:val="00C27325"/>
  </w:style>
  <w:style w:type="paragraph" w:customStyle="1" w:styleId="StileCentrato">
    <w:name w:val="Stile Centrato"/>
    <w:basedOn w:val="Normal"/>
    <w:next w:val="Normal"/>
    <w:rsid w:val="00C27325"/>
    <w:pPr>
      <w:spacing w:after="120" w:line="240" w:lineRule="auto"/>
      <w:jc w:val="center"/>
    </w:pPr>
    <w:rPr>
      <w:rFonts w:ascii="Times New Roman" w:hAnsi="Times New Roman"/>
      <w:sz w:val="24"/>
      <w:szCs w:val="20"/>
      <w:lang w:val="en-US" w:eastAsia="en-US"/>
    </w:rPr>
  </w:style>
  <w:style w:type="paragraph" w:customStyle="1" w:styleId="Mt">
    <w:name w:val="Mt"/>
    <w:basedOn w:val="Normal"/>
    <w:qFormat/>
    <w:rsid w:val="00CA24E6"/>
    <w:pPr>
      <w:keepNext/>
      <w:keepLines/>
      <w:spacing w:before="300" w:after="80" w:line="240" w:lineRule="auto"/>
      <w:ind w:left="1701" w:hanging="1701"/>
      <w:jc w:val="left"/>
    </w:pPr>
    <w:rPr>
      <w:rFonts w:ascii="Times New Roman" w:hAnsi="Times New Roman"/>
      <w:b/>
      <w:i/>
      <w:sz w:val="20"/>
      <w:szCs w:val="25"/>
    </w:rPr>
  </w:style>
  <w:style w:type="paragraph" w:customStyle="1" w:styleId="Bibliografia10">
    <w:name w:val="Bibliografia1"/>
    <w:basedOn w:val="Normal"/>
    <w:next w:val="Normal"/>
    <w:uiPriority w:val="37"/>
    <w:unhideWhenUsed/>
    <w:rsid w:val="00FC3E9D"/>
    <w:pPr>
      <w:spacing w:after="200" w:line="240" w:lineRule="auto"/>
    </w:pPr>
    <w:rPr>
      <w:rFonts w:ascii="Times New Roman" w:eastAsia="Arial" w:hAnsi="Times New Roman" w:cs="Arial"/>
      <w:color w:val="000000"/>
      <w:sz w:val="24"/>
      <w:szCs w:val="22"/>
      <w:lang w:val="pt-PT" w:eastAsia="en-US"/>
    </w:rPr>
  </w:style>
  <w:style w:type="character" w:customStyle="1" w:styleId="textnoticia">
    <w:name w:val="textnoticia"/>
    <w:basedOn w:val="DefaultParagraphFont"/>
    <w:rsid w:val="00FC3E9D"/>
  </w:style>
  <w:style w:type="paragraph" w:customStyle="1" w:styleId="ok">
    <w:name w:val="ok"/>
    <w:basedOn w:val="Normal"/>
    <w:qFormat/>
    <w:rsid w:val="00FC3E9D"/>
    <w:pPr>
      <w:tabs>
        <w:tab w:val="left" w:leader="dot" w:pos="6379"/>
        <w:tab w:val="right" w:pos="6803"/>
      </w:tabs>
      <w:spacing w:after="80" w:line="240" w:lineRule="auto"/>
      <w:ind w:left="1701" w:right="425" w:hanging="1701"/>
    </w:pPr>
    <w:rPr>
      <w:rFonts w:ascii="Times New Roman" w:hAnsi="Times New Roman"/>
      <w:sz w:val="20"/>
      <w:szCs w:val="25"/>
      <w:lang w:val="en-US"/>
    </w:rPr>
  </w:style>
  <w:style w:type="paragraph" w:styleId="BodyText">
    <w:name w:val="Body Text"/>
    <w:aliases w:val="bt,Body Text Char1,Body Text Char Char,bt Char Char,bt Char,bt Char1"/>
    <w:basedOn w:val="Normal"/>
    <w:link w:val="BodyTextChar"/>
    <w:uiPriority w:val="99"/>
    <w:rsid w:val="00D32528"/>
    <w:pPr>
      <w:spacing w:after="120" w:line="228" w:lineRule="auto"/>
      <w:ind w:firstLine="288"/>
    </w:pPr>
    <w:rPr>
      <w:rFonts w:ascii="Times New Roman" w:eastAsia="SimSun" w:hAnsi="Times New Roman"/>
      <w:spacing w:val="-1"/>
      <w:sz w:val="24"/>
      <w:szCs w:val="20"/>
      <w:lang w:val="en-US" w:eastAsia="en-US"/>
    </w:rPr>
  </w:style>
  <w:style w:type="character" w:customStyle="1" w:styleId="BodyTextChar">
    <w:name w:val="Body Text Char"/>
    <w:aliases w:val="bt Char2,Body Text Char1 Char,Body Text Char Char Char,bt Char Char Char,bt Char Char1,bt Char1 Char"/>
    <w:basedOn w:val="DefaultParagraphFont"/>
    <w:link w:val="BodyText"/>
    <w:uiPriority w:val="99"/>
    <w:rsid w:val="00D32528"/>
    <w:rPr>
      <w:rFonts w:eastAsia="SimSun"/>
      <w:spacing w:val="-1"/>
      <w:sz w:val="24"/>
      <w:lang w:val="en-US" w:eastAsia="en-US"/>
    </w:rPr>
  </w:style>
  <w:style w:type="paragraph" w:customStyle="1" w:styleId="Affiliation">
    <w:name w:val="Affiliation"/>
    <w:rsid w:val="00D32528"/>
    <w:pPr>
      <w:jc w:val="center"/>
    </w:pPr>
    <w:rPr>
      <w:rFonts w:eastAsia="SimSun"/>
      <w:lang w:val="en-US" w:eastAsia="en-US"/>
    </w:rPr>
  </w:style>
  <w:style w:type="paragraph" w:customStyle="1" w:styleId="Author">
    <w:name w:val="Author"/>
    <w:rsid w:val="00D32528"/>
    <w:pPr>
      <w:spacing w:before="360" w:after="40"/>
      <w:jc w:val="center"/>
    </w:pPr>
    <w:rPr>
      <w:rFonts w:eastAsia="SimSun"/>
      <w:noProof/>
      <w:sz w:val="22"/>
      <w:szCs w:val="22"/>
      <w:lang w:val="en-US" w:eastAsia="en-US"/>
    </w:rPr>
  </w:style>
  <w:style w:type="paragraph" w:customStyle="1" w:styleId="keywords">
    <w:name w:val="key words"/>
    <w:rsid w:val="00D32528"/>
    <w:pPr>
      <w:spacing w:after="120"/>
      <w:ind w:firstLine="288"/>
      <w:jc w:val="both"/>
    </w:pPr>
    <w:rPr>
      <w:rFonts w:eastAsia="SimSun"/>
      <w:b/>
      <w:bCs/>
      <w:i/>
      <w:iCs/>
      <w:noProof/>
      <w:sz w:val="18"/>
      <w:szCs w:val="18"/>
      <w:lang w:val="en-US" w:eastAsia="en-US"/>
    </w:rPr>
  </w:style>
  <w:style w:type="paragraph" w:customStyle="1" w:styleId="papersubtitle">
    <w:name w:val="paper subtitle"/>
    <w:rsid w:val="00D32528"/>
    <w:pPr>
      <w:spacing w:after="120"/>
      <w:jc w:val="center"/>
    </w:pPr>
    <w:rPr>
      <w:rFonts w:eastAsia="MS Mincho"/>
      <w:noProof/>
      <w:sz w:val="28"/>
      <w:szCs w:val="28"/>
      <w:lang w:val="en-US" w:eastAsia="en-US"/>
    </w:rPr>
  </w:style>
  <w:style w:type="paragraph" w:customStyle="1" w:styleId="papertitle">
    <w:name w:val="paper title"/>
    <w:rsid w:val="00D32528"/>
    <w:pPr>
      <w:spacing w:after="120"/>
      <w:jc w:val="center"/>
    </w:pPr>
    <w:rPr>
      <w:rFonts w:eastAsia="MS Mincho"/>
      <w:noProof/>
      <w:sz w:val="48"/>
      <w:szCs w:val="48"/>
      <w:lang w:val="en-US" w:eastAsia="en-US"/>
    </w:rPr>
  </w:style>
  <w:style w:type="paragraph" w:customStyle="1" w:styleId="StyleAbstractItalic">
    <w:name w:val="Style Abstract + Italic"/>
    <w:basedOn w:val="Abstract"/>
    <w:link w:val="StyleAbstractItalicChar"/>
    <w:rsid w:val="00D32528"/>
    <w:pPr>
      <w:framePr w:w="0" w:hSpace="0" w:wrap="auto" w:hAnchor="text" w:yAlign="inline" w:anchorLock="0"/>
      <w:overflowPunct/>
      <w:autoSpaceDE/>
      <w:autoSpaceDN/>
      <w:adjustRightInd/>
      <w:spacing w:after="200" w:line="240" w:lineRule="auto"/>
      <w:textAlignment w:val="auto"/>
    </w:pPr>
    <w:rPr>
      <w:rFonts w:eastAsia="MS Mincho"/>
      <w:b/>
      <w:bCs/>
      <w:i/>
      <w:iCs/>
      <w:sz w:val="18"/>
      <w:szCs w:val="18"/>
    </w:rPr>
  </w:style>
  <w:style w:type="character" w:customStyle="1" w:styleId="StyleAbstractItalicChar">
    <w:name w:val="Style Abstract + Italic Char"/>
    <w:basedOn w:val="DefaultParagraphFont"/>
    <w:link w:val="StyleAbstractItalic"/>
    <w:locked/>
    <w:rsid w:val="00D32528"/>
    <w:rPr>
      <w:rFonts w:eastAsia="MS Mincho"/>
      <w:b/>
      <w:bCs/>
      <w:i/>
      <w:iCs/>
      <w:sz w:val="18"/>
      <w:szCs w:val="18"/>
      <w:lang w:val="en-US" w:eastAsia="en-US"/>
    </w:rPr>
  </w:style>
  <w:style w:type="character" w:customStyle="1" w:styleId="gsa1">
    <w:name w:val="gs_a1"/>
    <w:basedOn w:val="DefaultParagraphFont"/>
    <w:rsid w:val="00D32528"/>
    <w:rPr>
      <w:color w:val="008000"/>
    </w:rPr>
  </w:style>
  <w:style w:type="paragraph" w:customStyle="1" w:styleId="IACHeading">
    <w:name w:val="IAC Heading"/>
    <w:basedOn w:val="Normal"/>
    <w:link w:val="IACHeadingChar"/>
    <w:uiPriority w:val="99"/>
    <w:qFormat/>
    <w:rsid w:val="00D32528"/>
    <w:pPr>
      <w:spacing w:line="240" w:lineRule="auto"/>
      <w:ind w:firstLine="284"/>
      <w:jc w:val="center"/>
    </w:pPr>
    <w:rPr>
      <w:rFonts w:ascii="Times New Roman" w:eastAsia="Calibri" w:hAnsi="Times New Roman"/>
      <w:caps/>
      <w:sz w:val="24"/>
      <w:u w:val="single"/>
      <w:lang w:val="en-GB" w:eastAsia="en-US"/>
    </w:rPr>
  </w:style>
  <w:style w:type="character" w:customStyle="1" w:styleId="IACHeadingChar">
    <w:name w:val="IAC Heading Char"/>
    <w:link w:val="IACHeading"/>
    <w:uiPriority w:val="99"/>
    <w:rsid w:val="00D32528"/>
    <w:rPr>
      <w:rFonts w:eastAsia="Calibri"/>
      <w:caps/>
      <w:sz w:val="24"/>
      <w:szCs w:val="24"/>
      <w:u w:val="single"/>
      <w:lang w:val="en-GB" w:eastAsia="en-US"/>
    </w:rPr>
  </w:style>
  <w:style w:type="paragraph" w:customStyle="1" w:styleId="IACSubheading">
    <w:name w:val="IAC Subheading"/>
    <w:link w:val="IACSubheadingChar"/>
    <w:qFormat/>
    <w:rsid w:val="00D32528"/>
    <w:rPr>
      <w:rFonts w:eastAsia="Calibri"/>
      <w:u w:val="single"/>
      <w:lang w:val="en-GB" w:eastAsia="en-US"/>
    </w:rPr>
  </w:style>
  <w:style w:type="character" w:customStyle="1" w:styleId="IACSubheadingChar">
    <w:name w:val="IAC Subheading Char"/>
    <w:link w:val="IACSubheading"/>
    <w:rsid w:val="00D32528"/>
    <w:rPr>
      <w:rFonts w:eastAsia="Calibri"/>
      <w:u w:val="single"/>
      <w:lang w:val="en-GB" w:eastAsia="en-US"/>
    </w:rPr>
  </w:style>
  <w:style w:type="paragraph" w:customStyle="1" w:styleId="Authors0">
    <w:name w:val="Authors"/>
    <w:basedOn w:val="Normal"/>
    <w:rsid w:val="00D32528"/>
    <w:pPr>
      <w:spacing w:line="240" w:lineRule="auto"/>
      <w:jc w:val="center"/>
    </w:pPr>
    <w:rPr>
      <w:rFonts w:ascii="Times New Roman" w:hAnsi="Times New Roman"/>
      <w:noProof/>
      <w:sz w:val="20"/>
      <w:lang w:eastAsia="en-US"/>
    </w:rPr>
  </w:style>
  <w:style w:type="paragraph" w:customStyle="1" w:styleId="Intestazioneelenco">
    <w:name w:val="Intestazione elenco"/>
    <w:basedOn w:val="Normal"/>
    <w:next w:val="Contenutoelenco"/>
    <w:rsid w:val="00D32528"/>
    <w:pPr>
      <w:widowControl w:val="0"/>
      <w:suppressAutoHyphens/>
      <w:spacing w:line="240" w:lineRule="auto"/>
      <w:jc w:val="left"/>
    </w:pPr>
    <w:rPr>
      <w:rFonts w:ascii="Times New Roman" w:eastAsia="Arial Unicode MS" w:hAnsi="Times New Roman"/>
      <w:noProof/>
      <w:kern w:val="1"/>
      <w:sz w:val="24"/>
    </w:rPr>
  </w:style>
  <w:style w:type="paragraph" w:customStyle="1" w:styleId="Contenutoelenco">
    <w:name w:val="Contenuto elenco"/>
    <w:basedOn w:val="Normal"/>
    <w:rsid w:val="00D32528"/>
    <w:pPr>
      <w:widowControl w:val="0"/>
      <w:suppressAutoHyphens/>
      <w:spacing w:line="240" w:lineRule="auto"/>
      <w:ind w:left="567"/>
      <w:jc w:val="left"/>
    </w:pPr>
    <w:rPr>
      <w:rFonts w:ascii="Times New Roman" w:eastAsia="Arial Unicode MS" w:hAnsi="Times New Roman"/>
      <w:noProof/>
      <w:kern w:val="1"/>
      <w:sz w:val="24"/>
    </w:rPr>
  </w:style>
  <w:style w:type="paragraph" w:styleId="Bibliography">
    <w:name w:val="Bibliography"/>
    <w:basedOn w:val="Normal"/>
    <w:next w:val="Normal"/>
    <w:uiPriority w:val="37"/>
    <w:unhideWhenUsed/>
    <w:rsid w:val="00D32528"/>
    <w:pPr>
      <w:spacing w:after="200" w:line="276" w:lineRule="auto"/>
      <w:jc w:val="left"/>
    </w:pPr>
    <w:rPr>
      <w:rFonts w:ascii="Times New Roman" w:hAnsi="Times New Roman"/>
      <w:sz w:val="24"/>
      <w:szCs w:val="22"/>
      <w:lang w:val="nb-NO" w:eastAsia="en-US"/>
    </w:rPr>
  </w:style>
  <w:style w:type="paragraph" w:customStyle="1" w:styleId="References">
    <w:name w:val="References"/>
    <w:basedOn w:val="Ref"/>
    <w:rsid w:val="007D68D9"/>
  </w:style>
  <w:style w:type="character" w:customStyle="1" w:styleId="IACHeadingZchnZchn">
    <w:name w:val="IAC Heading Zchn Zchn"/>
    <w:rsid w:val="00D32528"/>
    <w:rPr>
      <w:rFonts w:eastAsia="Calibri"/>
      <w:caps/>
      <w:u w:val="single"/>
      <w:lang w:val="en-GB" w:eastAsia="en-US" w:bidi="ar-SA"/>
    </w:rPr>
  </w:style>
  <w:style w:type="paragraph" w:customStyle="1" w:styleId="IACSub-subheading">
    <w:name w:val="IAC Sub-subheading"/>
    <w:basedOn w:val="Normal"/>
    <w:link w:val="IACSub-subheadingZchnZchn"/>
    <w:qFormat/>
    <w:rsid w:val="00D32528"/>
    <w:pPr>
      <w:widowControl w:val="0"/>
      <w:spacing w:line="240" w:lineRule="exact"/>
    </w:pPr>
    <w:rPr>
      <w:rFonts w:ascii="Times New Roman" w:eastAsia="Calibri" w:hAnsi="Times New Roman"/>
      <w:sz w:val="20"/>
      <w:szCs w:val="20"/>
      <w:u w:val="single"/>
      <w:lang w:val="en-GB" w:eastAsia="en-US"/>
    </w:rPr>
  </w:style>
  <w:style w:type="character" w:customStyle="1" w:styleId="IACSubheadingZchnZchn">
    <w:name w:val="IAC Subheading Zchn Zchn"/>
    <w:rsid w:val="00D32528"/>
    <w:rPr>
      <w:rFonts w:eastAsia="Calibri"/>
      <w:u w:val="single"/>
      <w:lang w:val="en-GB" w:eastAsia="en-US" w:bidi="ar-SA"/>
    </w:rPr>
  </w:style>
  <w:style w:type="character" w:customStyle="1" w:styleId="IACSub-subheadingZchnZchn">
    <w:name w:val="IAC Sub-subheading Zchn Zchn"/>
    <w:link w:val="IACSub-subheading"/>
    <w:rsid w:val="00D32528"/>
    <w:rPr>
      <w:rFonts w:eastAsia="Calibri"/>
      <w:u w:val="single"/>
      <w:lang w:val="en-GB" w:eastAsia="en-US"/>
    </w:rPr>
  </w:style>
  <w:style w:type="character" w:customStyle="1" w:styleId="MTEquationSection">
    <w:name w:val="MTEquationSection"/>
    <w:rsid w:val="00D32528"/>
    <w:rPr>
      <w:vanish w:val="0"/>
      <w:color w:val="FF0000"/>
      <w:lang w:val="en-GB"/>
    </w:rPr>
  </w:style>
  <w:style w:type="paragraph" w:customStyle="1" w:styleId="MTDisplayEquation">
    <w:name w:val="MTDisplayEquation"/>
    <w:basedOn w:val="Normal"/>
    <w:next w:val="Normal"/>
    <w:rsid w:val="00D32528"/>
    <w:pPr>
      <w:widowControl w:val="0"/>
      <w:tabs>
        <w:tab w:val="center" w:pos="4540"/>
        <w:tab w:val="right" w:pos="9080"/>
      </w:tabs>
      <w:spacing w:line="300" w:lineRule="auto"/>
      <w:jc w:val="center"/>
    </w:pPr>
    <w:rPr>
      <w:rFonts w:ascii="Times New Roman" w:hAnsi="Times New Roman"/>
      <w:sz w:val="20"/>
      <w:lang w:val="en-GB" w:eastAsia="de-AT"/>
    </w:rPr>
  </w:style>
  <w:style w:type="paragraph" w:customStyle="1" w:styleId="Image">
    <w:name w:val="Image"/>
    <w:basedOn w:val="Normal"/>
    <w:link w:val="ImageZchn"/>
    <w:rsid w:val="00D32528"/>
    <w:pPr>
      <w:widowControl w:val="0"/>
      <w:spacing w:line="240" w:lineRule="auto"/>
      <w:jc w:val="center"/>
    </w:pPr>
    <w:rPr>
      <w:rFonts w:ascii="Times New Roman" w:eastAsia="Calibri" w:hAnsi="Times New Roman"/>
      <w:sz w:val="20"/>
      <w:szCs w:val="20"/>
      <w:lang w:val="en-US" w:eastAsia="en-US"/>
    </w:rPr>
  </w:style>
  <w:style w:type="character" w:customStyle="1" w:styleId="ImageZchn">
    <w:name w:val="Image Zchn"/>
    <w:link w:val="Image"/>
    <w:rsid w:val="00D32528"/>
    <w:rPr>
      <w:rFonts w:eastAsia="Calibri"/>
      <w:lang w:val="en-US" w:eastAsia="en-US"/>
    </w:rPr>
  </w:style>
  <w:style w:type="character" w:customStyle="1" w:styleId="highlightedsearchterm">
    <w:name w:val="highlightedsearchterm"/>
    <w:basedOn w:val="DefaultParagraphFont"/>
    <w:rsid w:val="00D32528"/>
  </w:style>
  <w:style w:type="paragraph" w:customStyle="1" w:styleId="Mtc">
    <w:name w:val="Mtc"/>
    <w:basedOn w:val="Normal"/>
    <w:qFormat/>
    <w:rsid w:val="00B93DBD"/>
    <w:pPr>
      <w:keepNext/>
      <w:keepLines/>
      <w:spacing w:before="500" w:after="200" w:line="240" w:lineRule="auto"/>
      <w:ind w:left="1701" w:hanging="1701"/>
      <w:jc w:val="center"/>
    </w:pPr>
    <w:rPr>
      <w:rFonts w:ascii="Times New Roman" w:hAnsi="Times New Roman"/>
      <w:b/>
      <w:i/>
      <w:sz w:val="20"/>
      <w:szCs w:val="25"/>
    </w:rPr>
  </w:style>
  <w:style w:type="paragraph" w:customStyle="1" w:styleId="Ep">
    <w:name w:val="Ep"/>
    <w:basedOn w:val="Normal"/>
    <w:qFormat/>
    <w:rsid w:val="0040760F"/>
    <w:pPr>
      <w:widowControl w:val="0"/>
      <w:spacing w:line="240" w:lineRule="auto"/>
      <w:ind w:left="340" w:hanging="198"/>
    </w:pPr>
    <w:rPr>
      <w:rFonts w:ascii="Times New Roman" w:hAnsi="Times New Roman"/>
      <w:sz w:val="22"/>
      <w:szCs w:val="22"/>
    </w:rPr>
  </w:style>
  <w:style w:type="paragraph" w:customStyle="1" w:styleId="Ep1">
    <w:name w:val="Ep1"/>
    <w:basedOn w:val="Ep"/>
    <w:qFormat/>
    <w:rsid w:val="0040760F"/>
    <w:pPr>
      <w:spacing w:before="80"/>
    </w:pPr>
  </w:style>
  <w:style w:type="paragraph" w:customStyle="1" w:styleId="Epu">
    <w:name w:val="Epu"/>
    <w:basedOn w:val="Ep"/>
    <w:qFormat/>
    <w:rsid w:val="0040760F"/>
    <w:pPr>
      <w:spacing w:after="80"/>
    </w:pPr>
  </w:style>
  <w:style w:type="paragraph" w:customStyle="1" w:styleId="CaPpnota">
    <w:name w:val="CaPpnota"/>
    <w:basedOn w:val="FootnoteText"/>
    <w:qFormat/>
    <w:rsid w:val="0040760F"/>
  </w:style>
  <w:style w:type="paragraph" w:customStyle="1" w:styleId="Elcs">
    <w:name w:val="Elcs"/>
    <w:basedOn w:val="El1"/>
    <w:qFormat/>
    <w:rsid w:val="00654187"/>
    <w:pPr>
      <w:spacing w:after="80"/>
    </w:pPr>
  </w:style>
  <w:style w:type="paragraph" w:customStyle="1" w:styleId="Epcs">
    <w:name w:val="Epcs"/>
    <w:basedOn w:val="Ep1"/>
    <w:qFormat/>
    <w:rsid w:val="00654187"/>
    <w:pPr>
      <w:spacing w:after="80"/>
    </w:pPr>
    <w:rPr>
      <w:lang w:val="en-US"/>
    </w:rPr>
  </w:style>
  <w:style w:type="paragraph" w:customStyle="1" w:styleId="Spz">
    <w:name w:val="Spz"/>
    <w:basedOn w:val="Sp"/>
    <w:qFormat/>
    <w:rsid w:val="00654187"/>
    <w:pPr>
      <w:spacing w:before="0"/>
    </w:pPr>
  </w:style>
  <w:style w:type="paragraph" w:customStyle="1" w:styleId="Sp7">
    <w:name w:val="Sp7"/>
    <w:basedOn w:val="Normal"/>
    <w:qFormat/>
    <w:rsid w:val="00B866B1"/>
    <w:pPr>
      <w:widowControl w:val="0"/>
      <w:numPr>
        <w:ilvl w:val="1"/>
        <w:numId w:val="41"/>
      </w:numPr>
      <w:spacing w:line="240" w:lineRule="auto"/>
      <w:ind w:left="0" w:firstLine="284"/>
      <w:jc w:val="left"/>
    </w:pPr>
    <w:rPr>
      <w:rFonts w:ascii="Times New Roman" w:hAnsi="Times New Roman"/>
      <w:b/>
      <w:bCs/>
      <w:sz w:val="22"/>
      <w:szCs w:val="22"/>
      <w:u w:val="single"/>
      <w:lang w:val="en-US"/>
    </w:rPr>
  </w:style>
  <w:style w:type="paragraph" w:customStyle="1" w:styleId="Note">
    <w:name w:val="Note"/>
    <w:basedOn w:val="1"/>
    <w:qFormat/>
    <w:rsid w:val="00B866B1"/>
    <w:pPr>
      <w:spacing w:before="200" w:after="200"/>
    </w:pPr>
    <w:rPr>
      <w:i/>
      <w:sz w:val="20"/>
    </w:rPr>
  </w:style>
  <w:style w:type="paragraph" w:customStyle="1" w:styleId="Spp">
    <w:name w:val="Spp"/>
    <w:basedOn w:val="Sp"/>
    <w:qFormat/>
    <w:rsid w:val="002D6315"/>
    <w:pPr>
      <w:spacing w:after="0"/>
    </w:pPr>
    <w:rPr>
      <w:b w:val="0"/>
    </w:rPr>
  </w:style>
  <w:style w:type="paragraph" w:customStyle="1" w:styleId="Ref2">
    <w:name w:val="Ref2"/>
    <w:basedOn w:val="Ref"/>
    <w:qFormat/>
    <w:rsid w:val="00D543EB"/>
    <w:pPr>
      <w:ind w:hanging="284"/>
    </w:pPr>
  </w:style>
  <w:style w:type="paragraph" w:customStyle="1" w:styleId="k">
    <w:name w:val="k"/>
    <w:basedOn w:val="Normal"/>
    <w:qFormat/>
    <w:rsid w:val="00343A17"/>
    <w:pPr>
      <w:widowControl w:val="0"/>
      <w:spacing w:before="200" w:after="200" w:line="240" w:lineRule="auto"/>
    </w:pPr>
    <w:rPr>
      <w:rFonts w:ascii="Times New Roman" w:hAnsi="Times New Roman"/>
      <w:sz w:val="22"/>
      <w:szCs w:val="22"/>
      <w:lang w:val="en-US"/>
    </w:rPr>
  </w:style>
  <w:style w:type="paragraph" w:customStyle="1" w:styleId="Icas">
    <w:name w:val="Icas"/>
    <w:basedOn w:val="I"/>
    <w:qFormat/>
    <w:rsid w:val="003540D3"/>
    <w:pPr>
      <w:spacing w:before="0"/>
    </w:pPr>
    <w:rPr>
      <w:noProof/>
    </w:rPr>
  </w:style>
  <w:style w:type="paragraph" w:customStyle="1" w:styleId="Dcas">
    <w:name w:val="Dcas"/>
    <w:basedOn w:val="D"/>
    <w:qFormat/>
    <w:rsid w:val="003540D3"/>
    <w:pPr>
      <w:spacing w:after="0"/>
    </w:pPr>
    <w:rPr>
      <w:lang w:val="en-US" w:bidi="th-TH"/>
    </w:rPr>
  </w:style>
  <w:style w:type="paragraph" w:customStyle="1" w:styleId="Ep2">
    <w:name w:val="Ep2"/>
    <w:basedOn w:val="Ep"/>
    <w:qFormat/>
    <w:rsid w:val="00D83239"/>
    <w:pPr>
      <w:ind w:left="567" w:hanging="141"/>
    </w:pPr>
    <w:rPr>
      <w:lang w:val="en-US"/>
    </w:rPr>
  </w:style>
  <w:style w:type="paragraph" w:customStyle="1" w:styleId="IAA-CU-11-04-06">
    <w:name w:val="IAA-CU-11-04-06"/>
    <w:basedOn w:val="ListParagraph"/>
    <w:qFormat/>
    <w:rsid w:val="006E0881"/>
    <w:pPr>
      <w:widowControl w:val="0"/>
      <w:numPr>
        <w:numId w:val="26"/>
      </w:numPr>
      <w:ind w:left="0" w:firstLine="284"/>
      <w:contextualSpacing w:val="0"/>
      <w:jc w:val="center"/>
    </w:pPr>
  </w:style>
  <w:style w:type="paragraph" w:customStyle="1" w:styleId="El12">
    <w:name w:val="El12"/>
    <w:basedOn w:val="Ep2"/>
    <w:qFormat/>
    <w:rsid w:val="00CE62BF"/>
    <w:pPr>
      <w:ind w:left="709"/>
    </w:pPr>
  </w:style>
  <w:style w:type="paragraph" w:customStyle="1" w:styleId="Tab">
    <w:name w:val="Tab"/>
    <w:basedOn w:val="Normal"/>
    <w:qFormat/>
    <w:rsid w:val="0088106D"/>
    <w:pPr>
      <w:widowControl w:val="0"/>
      <w:suppressAutoHyphens/>
      <w:spacing w:line="240" w:lineRule="auto"/>
    </w:pPr>
    <w:rPr>
      <w:rFonts w:ascii="Arial" w:hAnsi="Arial" w:cs="Arial"/>
      <w:color w:val="000000"/>
      <w:szCs w:val="19"/>
      <w:lang w:val="en-US"/>
    </w:rPr>
  </w:style>
  <w:style w:type="paragraph" w:customStyle="1" w:styleId="Dp">
    <w:name w:val="Dp"/>
    <w:basedOn w:val="ListParagraph"/>
    <w:qFormat/>
    <w:rsid w:val="000A7E9B"/>
    <w:pPr>
      <w:widowControl w:val="0"/>
      <w:numPr>
        <w:numId w:val="52"/>
      </w:numPr>
      <w:ind w:left="0" w:firstLine="284"/>
      <w:contextualSpacing w:val="0"/>
      <w:jc w:val="both"/>
    </w:pPr>
    <w:rPr>
      <w:sz w:val="22"/>
      <w:szCs w:val="22"/>
      <w:lang w:val="en-US"/>
    </w:rPr>
  </w:style>
  <w:style w:type="paragraph" w:customStyle="1" w:styleId="Did">
    <w:name w:val="Did"/>
    <w:basedOn w:val="Normal"/>
    <w:qFormat/>
    <w:rsid w:val="00F7084F"/>
    <w:pPr>
      <w:widowControl w:val="0"/>
      <w:autoSpaceDE w:val="0"/>
      <w:autoSpaceDN w:val="0"/>
      <w:adjustRightInd w:val="0"/>
      <w:spacing w:before="80" w:line="180" w:lineRule="atLeast"/>
    </w:pPr>
    <w:rPr>
      <w:rFonts w:ascii="Helvetica" w:eastAsia="Calibri" w:hAnsi="Helvetica" w:cs="HelveticaNeue-Roman"/>
      <w:color w:val="404040" w:themeColor="text1" w:themeTint="BF"/>
      <w:sz w:val="15"/>
      <w:szCs w:val="15"/>
    </w:rPr>
  </w:style>
  <w:style w:type="paragraph" w:customStyle="1" w:styleId="Immagine">
    <w:name w:val="Immagine"/>
    <w:basedOn w:val="Normal"/>
    <w:qFormat/>
    <w:rsid w:val="00F7084F"/>
    <w:pPr>
      <w:widowControl w:val="0"/>
      <w:autoSpaceDE w:val="0"/>
      <w:autoSpaceDN w:val="0"/>
      <w:adjustRightInd w:val="0"/>
      <w:spacing w:line="200" w:lineRule="atLeast"/>
      <w:jc w:val="center"/>
    </w:pPr>
    <w:rPr>
      <w:rFonts w:ascii="Helvetica" w:eastAsia="Calibri" w:hAnsi="Helvetica" w:cs="HelveticaNeue-Roman"/>
      <w:color w:val="404040" w:themeColor="text1" w:themeTint="BF"/>
      <w:sz w:val="17"/>
      <w:szCs w:val="17"/>
    </w:rPr>
  </w:style>
  <w:style w:type="paragraph" w:customStyle="1" w:styleId="Fonte">
    <w:name w:val="Fonte"/>
    <w:basedOn w:val="D"/>
    <w:qFormat/>
    <w:rsid w:val="00E8111C"/>
    <w:pPr>
      <w:spacing w:before="40" w:after="0"/>
      <w:jc w:val="left"/>
    </w:pPr>
    <w:rPr>
      <w:i/>
      <w:sz w:val="18"/>
      <w:lang w:val="en-US"/>
    </w:rPr>
  </w:style>
  <w:style w:type="paragraph" w:customStyle="1" w:styleId="Form">
    <w:name w:val="Form"/>
    <w:basedOn w:val="I"/>
    <w:qFormat/>
    <w:rsid w:val="00661B93"/>
    <w:pPr>
      <w:spacing w:before="140" w:after="140"/>
    </w:pPr>
    <w:rPr>
      <w:rFonts w:ascii="Cambria Math" w:hAnsi="Cambria Math"/>
    </w:rPr>
  </w:style>
  <w:style w:type="paragraph" w:customStyle="1" w:styleId="3">
    <w:name w:val="3"/>
    <w:basedOn w:val="Form"/>
    <w:qFormat/>
    <w:rsid w:val="002163AD"/>
    <w:rPr>
      <w:sz w:val="20"/>
    </w:rPr>
  </w:style>
  <w:style w:type="paragraph" w:customStyle="1" w:styleId="Eli">
    <w:name w:val="El i"/>
    <w:basedOn w:val="El"/>
    <w:qFormat/>
    <w:rsid w:val="003234F1"/>
    <w:pPr>
      <w:tabs>
        <w:tab w:val="right" w:pos="482"/>
      </w:tabs>
    </w:pPr>
  </w:style>
  <w:style w:type="paragraph" w:customStyle="1" w:styleId="Ei">
    <w:name w:val="Ei"/>
    <w:basedOn w:val="Eli"/>
    <w:qFormat/>
    <w:rsid w:val="003234F1"/>
  </w:style>
  <w:style w:type="paragraph" w:customStyle="1" w:styleId="Rp">
    <w:name w:val="Rp"/>
    <w:basedOn w:val="Ep1"/>
    <w:qFormat/>
    <w:rsid w:val="00770585"/>
    <w:rPr>
      <w:lang w:val="en-US"/>
    </w:rPr>
  </w:style>
  <w:style w:type="paragraph" w:customStyle="1" w:styleId="Esp">
    <w:name w:val="Esp"/>
    <w:basedOn w:val="Ep"/>
    <w:qFormat/>
    <w:rsid w:val="00770585"/>
    <w:rPr>
      <w:lang w:val="en-US"/>
    </w:rPr>
  </w:style>
  <w:style w:type="paragraph" w:customStyle="1" w:styleId="17">
    <w:name w:val="1 7"/>
    <w:basedOn w:val="1spec"/>
    <w:qFormat/>
    <w:rsid w:val="002D352D"/>
    <w:pPr>
      <w:spacing w:before="140"/>
    </w:pPr>
  </w:style>
  <w:style w:type="paragraph" w:customStyle="1" w:styleId="Epp">
    <w:name w:val="Epp"/>
    <w:basedOn w:val="ListParagraph"/>
    <w:qFormat/>
    <w:rsid w:val="002C4BE8"/>
    <w:pPr>
      <w:widowControl w:val="0"/>
      <w:numPr>
        <w:numId w:val="7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pPr>
    <w:rPr>
      <w:sz w:val="22"/>
      <w:szCs w:val="22"/>
      <w:lang w:val="en-US"/>
    </w:rPr>
  </w:style>
  <w:style w:type="character" w:customStyle="1" w:styleId="IACSub-subheadingChar">
    <w:name w:val="IAC Sub-subheading Char"/>
    <w:rsid w:val="00112901"/>
    <w:rPr>
      <w:rFonts w:ascii="Times New Roman" w:hAnsi="Times New Roman"/>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2464">
      <w:bodyDiv w:val="1"/>
      <w:marLeft w:val="0"/>
      <w:marRight w:val="0"/>
      <w:marTop w:val="0"/>
      <w:marBottom w:val="0"/>
      <w:divBdr>
        <w:top w:val="none" w:sz="0" w:space="0" w:color="auto"/>
        <w:left w:val="none" w:sz="0" w:space="0" w:color="auto"/>
        <w:bottom w:val="none" w:sz="0" w:space="0" w:color="auto"/>
        <w:right w:val="none" w:sz="0" w:space="0" w:color="auto"/>
      </w:divBdr>
    </w:div>
    <w:div w:id="422071030">
      <w:bodyDiv w:val="1"/>
      <w:marLeft w:val="0"/>
      <w:marRight w:val="0"/>
      <w:marTop w:val="0"/>
      <w:marBottom w:val="0"/>
      <w:divBdr>
        <w:top w:val="none" w:sz="0" w:space="0" w:color="auto"/>
        <w:left w:val="none" w:sz="0" w:space="0" w:color="auto"/>
        <w:bottom w:val="none" w:sz="0" w:space="0" w:color="auto"/>
        <w:right w:val="none" w:sz="0" w:space="0" w:color="auto"/>
      </w:divBdr>
    </w:div>
    <w:div w:id="1283532034">
      <w:bodyDiv w:val="1"/>
      <w:marLeft w:val="0"/>
      <w:marRight w:val="0"/>
      <w:marTop w:val="0"/>
      <w:marBottom w:val="0"/>
      <w:divBdr>
        <w:top w:val="none" w:sz="0" w:space="0" w:color="auto"/>
        <w:left w:val="none" w:sz="0" w:space="0" w:color="auto"/>
        <w:bottom w:val="none" w:sz="0" w:space="0" w:color="auto"/>
        <w:right w:val="none" w:sz="0" w:space="0" w:color="auto"/>
      </w:divBdr>
    </w:div>
    <w:div w:id="1621834477">
      <w:bodyDiv w:val="1"/>
      <w:marLeft w:val="0"/>
      <w:marRight w:val="0"/>
      <w:marTop w:val="0"/>
      <w:marBottom w:val="0"/>
      <w:divBdr>
        <w:top w:val="none" w:sz="0" w:space="0" w:color="auto"/>
        <w:left w:val="none" w:sz="0" w:space="0" w:color="auto"/>
        <w:bottom w:val="none" w:sz="0" w:space="0" w:color="auto"/>
        <w:right w:val="none" w:sz="0" w:space="0" w:color="auto"/>
      </w:divBdr>
    </w:div>
    <w:div w:id="1682856184">
      <w:bodyDiv w:val="1"/>
      <w:marLeft w:val="0"/>
      <w:marRight w:val="0"/>
      <w:marTop w:val="0"/>
      <w:marBottom w:val="0"/>
      <w:divBdr>
        <w:top w:val="none" w:sz="0" w:space="0" w:color="auto"/>
        <w:left w:val="none" w:sz="0" w:space="0" w:color="auto"/>
        <w:bottom w:val="none" w:sz="0" w:space="0" w:color="auto"/>
        <w:right w:val="none" w:sz="0" w:space="0" w:color="auto"/>
      </w:divBdr>
    </w:div>
    <w:div w:id="1828201331">
      <w:bodyDiv w:val="1"/>
      <w:marLeft w:val="0"/>
      <w:marRight w:val="0"/>
      <w:marTop w:val="0"/>
      <w:marBottom w:val="0"/>
      <w:divBdr>
        <w:top w:val="none" w:sz="0" w:space="0" w:color="auto"/>
        <w:left w:val="none" w:sz="0" w:space="0" w:color="auto"/>
        <w:bottom w:val="none" w:sz="0" w:space="0" w:color="auto"/>
        <w:right w:val="none" w:sz="0" w:space="0" w:color="auto"/>
      </w:divBdr>
    </w:div>
    <w:div w:id="185861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842E7-7E90-BC4B-9A46-7FDC7AA9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1204</Words>
  <Characters>6588</Characters>
  <Application>Microsoft Macintosh Word</Application>
  <DocSecurity>0</DocSecurity>
  <Lines>119</Lines>
  <Paragraphs>59</Paragraphs>
  <ScaleCrop>false</ScaleCrop>
  <HeadingPairs>
    <vt:vector size="2" baseType="variant">
      <vt:variant>
        <vt:lpstr>Titolo</vt:lpstr>
      </vt:variant>
      <vt:variant>
        <vt:i4>1</vt:i4>
      </vt:variant>
    </vt:vector>
  </HeadingPairs>
  <TitlesOfParts>
    <vt:vector size="1" baseType="lpstr">
      <vt:lpstr>occhiello: indispensabile</vt:lpstr>
    </vt:vector>
  </TitlesOfParts>
  <Company/>
  <LinksUpToDate>false</LinksUpToDate>
  <CharactersWithSpaces>7733</CharactersWithSpaces>
  <SharedDoc>false</SharedDoc>
  <HLinks>
    <vt:vector size="36" baseType="variant">
      <vt:variant>
        <vt:i4>262188</vt:i4>
      </vt:variant>
      <vt:variant>
        <vt:i4>15</vt:i4>
      </vt:variant>
      <vt:variant>
        <vt:i4>0</vt:i4>
      </vt:variant>
      <vt:variant>
        <vt:i4>5</vt:i4>
      </vt:variant>
      <vt:variant>
        <vt:lpwstr>http://www.mediasoft.it/dante/pages/notpu06.htm</vt:lpwstr>
      </vt:variant>
      <vt:variant>
        <vt:lpwstr>notapu06_30</vt:lpwstr>
      </vt:variant>
      <vt:variant>
        <vt:i4>262188</vt:i4>
      </vt:variant>
      <vt:variant>
        <vt:i4>12</vt:i4>
      </vt:variant>
      <vt:variant>
        <vt:i4>0</vt:i4>
      </vt:variant>
      <vt:variant>
        <vt:i4>5</vt:i4>
      </vt:variant>
      <vt:variant>
        <vt:lpwstr>http://www.mediasoft.it/dante/pages/notpu06.htm</vt:lpwstr>
      </vt:variant>
      <vt:variant>
        <vt:lpwstr>notapu06_30</vt:lpwstr>
      </vt:variant>
      <vt:variant>
        <vt:i4>327724</vt:i4>
      </vt:variant>
      <vt:variant>
        <vt:i4>9</vt:i4>
      </vt:variant>
      <vt:variant>
        <vt:i4>0</vt:i4>
      </vt:variant>
      <vt:variant>
        <vt:i4>5</vt:i4>
      </vt:variant>
      <vt:variant>
        <vt:lpwstr>http://www.mediasoft.it/dante/pages/notpu06.htm</vt:lpwstr>
      </vt:variant>
      <vt:variant>
        <vt:lpwstr>notapu06_29</vt:lpwstr>
      </vt:variant>
      <vt:variant>
        <vt:i4>327724</vt:i4>
      </vt:variant>
      <vt:variant>
        <vt:i4>6</vt:i4>
      </vt:variant>
      <vt:variant>
        <vt:i4>0</vt:i4>
      </vt:variant>
      <vt:variant>
        <vt:i4>5</vt:i4>
      </vt:variant>
      <vt:variant>
        <vt:lpwstr>http://www.mediasoft.it/dante/pages/notpu06.htm</vt:lpwstr>
      </vt:variant>
      <vt:variant>
        <vt:lpwstr>notapu06_28</vt:lpwstr>
      </vt:variant>
      <vt:variant>
        <vt:i4>327724</vt:i4>
      </vt:variant>
      <vt:variant>
        <vt:i4>3</vt:i4>
      </vt:variant>
      <vt:variant>
        <vt:i4>0</vt:i4>
      </vt:variant>
      <vt:variant>
        <vt:i4>5</vt:i4>
      </vt:variant>
      <vt:variant>
        <vt:lpwstr>http://www.mediasoft.it/dante/pages/notpu06.htm</vt:lpwstr>
      </vt:variant>
      <vt:variant>
        <vt:lpwstr>notapu06_27</vt:lpwstr>
      </vt:variant>
      <vt:variant>
        <vt:i4>327724</vt:i4>
      </vt:variant>
      <vt:variant>
        <vt:i4>0</vt:i4>
      </vt:variant>
      <vt:variant>
        <vt:i4>0</vt:i4>
      </vt:variant>
      <vt:variant>
        <vt:i4>5</vt:i4>
      </vt:variant>
      <vt:variant>
        <vt:lpwstr>http://www.mediasoft.it/dante/pages/notpu06.htm</vt:lpwstr>
      </vt:variant>
      <vt:variant>
        <vt:lpwstr>notapu06_26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occhiello: indispensabile</dc:title>
  <dc:creator>.</dc:creator>
  <cp:lastModifiedBy>Eduardo</cp:lastModifiedBy>
  <cp:revision>15</cp:revision>
  <cp:lastPrinted>2012-07-19T13:02:00Z</cp:lastPrinted>
  <dcterms:created xsi:type="dcterms:W3CDTF">2015-08-27T14:43:00Z</dcterms:created>
  <dcterms:modified xsi:type="dcterms:W3CDTF">2018-05-10T20:36:00Z</dcterms:modified>
</cp:coreProperties>
</file>